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1E49E3B" w14:textId="77777777" w:rsidR="00774E21" w:rsidRPr="00774E21" w:rsidRDefault="00774E21" w:rsidP="00774E21">
      <w:pPr>
        <w:numPr>
          <w:ilvl w:val="2"/>
          <w:numId w:val="2"/>
        </w:numPr>
        <w:jc w:val="center"/>
        <w:rPr>
          <w:rFonts w:ascii="Comic Sans MS" w:hAnsi="Comic Sans MS" w:cs="Comic Sans MS"/>
          <w:b/>
        </w:rPr>
      </w:pPr>
    </w:p>
    <w:p w14:paraId="45BFF7FF" w14:textId="77777777" w:rsidR="00774E21" w:rsidRPr="00774E21" w:rsidRDefault="00774E21" w:rsidP="00774E21">
      <w:pPr>
        <w:numPr>
          <w:ilvl w:val="2"/>
          <w:numId w:val="2"/>
        </w:numPr>
        <w:jc w:val="center"/>
        <w:rPr>
          <w:rFonts w:ascii="Comic Sans MS" w:hAnsi="Comic Sans MS" w:cs="Comic Sans MS"/>
          <w:b/>
        </w:rPr>
      </w:pPr>
    </w:p>
    <w:p w14:paraId="59F15888" w14:textId="77777777" w:rsidR="00774E21" w:rsidRPr="00774E21" w:rsidRDefault="00774E21" w:rsidP="00774E21">
      <w:pPr>
        <w:numPr>
          <w:ilvl w:val="2"/>
          <w:numId w:val="2"/>
        </w:numPr>
        <w:jc w:val="center"/>
        <w:rPr>
          <w:rFonts w:ascii="Comic Sans MS" w:hAnsi="Comic Sans MS" w:cs="Comic Sans MS"/>
          <w:b/>
        </w:rPr>
      </w:pPr>
    </w:p>
    <w:p w14:paraId="4EFF25CD" w14:textId="7099DE48" w:rsidR="00774E21" w:rsidRDefault="00774E21" w:rsidP="00774E21">
      <w:pPr>
        <w:numPr>
          <w:ilvl w:val="2"/>
          <w:numId w:val="2"/>
        </w:numPr>
        <w:jc w:val="center"/>
        <w:rPr>
          <w:rFonts w:ascii="Comic Sans MS" w:hAnsi="Comic Sans MS" w:cs="Comic Sans MS"/>
          <w:b/>
        </w:rPr>
      </w:pPr>
      <w:r>
        <w:rPr>
          <w:rFonts w:ascii="Comic Sans MS" w:hAnsi="Comic Sans MS" w:cs="Comic Sans MS"/>
          <w:b/>
          <w:bCs/>
          <w:color w:val="auto"/>
          <w:sz w:val="28"/>
          <w:szCs w:val="28"/>
        </w:rPr>
        <w:t>RAYLEIGH METHODIST CHURCH</w:t>
      </w:r>
    </w:p>
    <w:p w14:paraId="5FFEA433" w14:textId="4AC9980B" w:rsidR="00000000" w:rsidRDefault="003E2D54">
      <w:pPr>
        <w:autoSpaceDE w:val="0"/>
        <w:rPr>
          <w:rFonts w:ascii="Calibri" w:hAnsi="Calibri"/>
          <w:b/>
          <w:bCs/>
          <w:sz w:val="44"/>
          <w:szCs w:val="44"/>
        </w:rPr>
      </w:pPr>
      <w:r>
        <w:pict w14:anchorId="0C7E14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11.55pt;margin-top:38.05pt;width:365pt;height:263pt;z-index:2;mso-wrap-distance-left:0;mso-wrap-distance-right:0;mso-position-horizontal-relative:text;mso-position-vertical-relative:text" filled="t">
            <v:fill color2="black"/>
            <v:imagedata r:id="rId5" o:title="" croptop="15597f" cropbottom="28662f" cropleft="11268f" cropright="38995f"/>
            <w10:wrap type="topAndBottom"/>
          </v:shape>
        </w:pict>
      </w:r>
    </w:p>
    <w:p w14:paraId="46EE27B9" w14:textId="77777777" w:rsidR="00000000" w:rsidRDefault="003E2D54">
      <w:pPr>
        <w:autoSpaceDE w:val="0"/>
        <w:rPr>
          <w:rFonts w:ascii="Calibri" w:hAnsi="Calibri"/>
          <w:b/>
          <w:bCs/>
          <w:sz w:val="44"/>
          <w:szCs w:val="44"/>
        </w:rPr>
      </w:pPr>
    </w:p>
    <w:p w14:paraId="3976ACF7" w14:textId="77777777" w:rsidR="00000000" w:rsidRDefault="003E2D54">
      <w:pPr>
        <w:pStyle w:val="Framecontents"/>
        <w:jc w:val="center"/>
        <w:rPr>
          <w:rFonts w:ascii="Calibri" w:hAnsi="Calibri" w:cs="Calibri"/>
          <w:b/>
          <w:bCs/>
          <w:sz w:val="44"/>
          <w:szCs w:val="44"/>
        </w:rPr>
      </w:pPr>
      <w:r>
        <w:rPr>
          <w:rFonts w:ascii="Calibri" w:hAnsi="Calibri" w:cs="Calibri"/>
          <w:b/>
          <w:bCs/>
          <w:sz w:val="44"/>
          <w:szCs w:val="44"/>
        </w:rPr>
        <w:t>THE NEWSLETTER</w:t>
      </w:r>
    </w:p>
    <w:p w14:paraId="18D64185" w14:textId="77777777" w:rsidR="00000000" w:rsidRDefault="003E2D54">
      <w:pPr>
        <w:pStyle w:val="Framecontents"/>
        <w:jc w:val="center"/>
        <w:rPr>
          <w:rFonts w:ascii="Calibri" w:hAnsi="Calibri" w:cs="Calibri"/>
          <w:b/>
          <w:bCs/>
          <w:sz w:val="44"/>
          <w:szCs w:val="44"/>
        </w:rPr>
      </w:pPr>
    </w:p>
    <w:p w14:paraId="6E9C5139" w14:textId="32DAA867" w:rsidR="00000000" w:rsidRDefault="003E2D54">
      <w:pPr>
        <w:pStyle w:val="Framecontents"/>
        <w:jc w:val="center"/>
        <w:rPr>
          <w:rFonts w:ascii="Calibri" w:hAnsi="Calibri" w:cs="Calibri"/>
          <w:b/>
          <w:bCs/>
          <w:sz w:val="44"/>
          <w:szCs w:val="44"/>
        </w:rPr>
      </w:pPr>
      <w:r>
        <w:rPr>
          <w:rFonts w:ascii="Calibri" w:hAnsi="Calibri" w:cs="Calibri"/>
          <w:b/>
          <w:bCs/>
          <w:sz w:val="44"/>
          <w:szCs w:val="44"/>
        </w:rPr>
        <w:t>FEBRUARY 2019</w:t>
      </w:r>
    </w:p>
    <w:p w14:paraId="1994C644" w14:textId="77777777" w:rsidR="00774E21" w:rsidRDefault="00774E21" w:rsidP="00774E21">
      <w:pPr>
        <w:pStyle w:val="BodyText"/>
        <w:spacing w:after="0"/>
        <w:rPr>
          <w:rStyle w:val="Emphasis"/>
          <w:rFonts w:ascii="Comic Sans MS" w:hAnsi="Comic Sans MS" w:cs="Comic Sans MS"/>
          <w:b/>
          <w:bCs/>
          <w:i w:val="0"/>
          <w:iCs w:val="0"/>
          <w:color w:val="1A1A1A"/>
          <w:sz w:val="21"/>
          <w:szCs w:val="21"/>
        </w:rPr>
      </w:pPr>
    </w:p>
    <w:p w14:paraId="7DBE65F1" w14:textId="77777777" w:rsidR="00774E21" w:rsidRDefault="00774E21" w:rsidP="00774E21">
      <w:pPr>
        <w:pStyle w:val="BodyText"/>
        <w:spacing w:after="0"/>
        <w:rPr>
          <w:rStyle w:val="Emphasis"/>
          <w:rFonts w:ascii="Comic Sans MS" w:hAnsi="Comic Sans MS" w:cs="Comic Sans MS"/>
          <w:b/>
          <w:bCs/>
          <w:i w:val="0"/>
          <w:iCs w:val="0"/>
          <w:color w:val="1A1A1A"/>
          <w:sz w:val="21"/>
          <w:szCs w:val="21"/>
        </w:rPr>
      </w:pPr>
    </w:p>
    <w:p w14:paraId="7B7E3F24" w14:textId="12FEB278" w:rsidR="00774E21" w:rsidRDefault="00774E21" w:rsidP="00774E21">
      <w:pPr>
        <w:pStyle w:val="Body"/>
        <w:spacing w:after="120"/>
        <w:rPr>
          <w:rFonts w:ascii="Comic Sans MS" w:hAnsi="Comic Sans MS" w:cs="Comic Sans MS"/>
          <w:sz w:val="21"/>
          <w:szCs w:val="21"/>
        </w:rPr>
      </w:pPr>
      <w:r>
        <w:rPr>
          <w:rFonts w:ascii="Comic Sans MS" w:hAnsi="Comic Sans MS" w:cs="Comic Sans MS"/>
          <w:b/>
          <w:bCs/>
          <w:sz w:val="21"/>
          <w:szCs w:val="21"/>
        </w:rPr>
        <w:lastRenderedPageBreak/>
        <w:t>Hi all,</w:t>
      </w:r>
      <w:r>
        <w:rPr>
          <w:rFonts w:ascii="Comic Sans MS" w:hAnsi="Comic Sans MS" w:cs="Comic Sans MS"/>
          <w:b/>
          <w:bCs/>
          <w:sz w:val="21"/>
          <w:szCs w:val="21"/>
        </w:rPr>
        <w:t xml:space="preserve"> </w:t>
      </w:r>
      <w:r>
        <w:rPr>
          <w:rFonts w:ascii="Comic Sans MS" w:hAnsi="Comic Sans MS" w:cs="Comic Sans MS"/>
          <w:sz w:val="21"/>
          <w:szCs w:val="21"/>
        </w:rPr>
        <w:t xml:space="preserve">Time for the long awaited and anticipated words of wisdom from the manse, pulpit or wherever you believe the inspiring words of wisdom spring from. There has been so much going on since the start of the New Year that a time to reflect becomes somewhat impossible. Valerie and I were lucky to have a seven night break aboard the </w:t>
      </w:r>
      <w:proofErr w:type="spellStart"/>
      <w:proofErr w:type="gramStart"/>
      <w:r>
        <w:rPr>
          <w:rFonts w:ascii="Comic Sans MS" w:hAnsi="Comic Sans MS" w:cs="Comic Sans MS"/>
          <w:sz w:val="21"/>
          <w:szCs w:val="21"/>
        </w:rPr>
        <w:t>Ociana</w:t>
      </w:r>
      <w:proofErr w:type="spellEnd"/>
      <w:r>
        <w:rPr>
          <w:rFonts w:ascii="Comic Sans MS" w:hAnsi="Comic Sans MS" w:cs="Comic Sans MS"/>
          <w:sz w:val="21"/>
          <w:szCs w:val="21"/>
        </w:rPr>
        <w:t xml:space="preserve">  as</w:t>
      </w:r>
      <w:proofErr w:type="gramEnd"/>
      <w:r>
        <w:rPr>
          <w:rFonts w:ascii="Comic Sans MS" w:hAnsi="Comic Sans MS" w:cs="Comic Sans MS"/>
          <w:sz w:val="21"/>
          <w:szCs w:val="21"/>
        </w:rPr>
        <w:t xml:space="preserve"> she visited a number of ports  situated within the confines of the channel. It seemed a rather strange place to be, a bit like being on a ferry but getting nowhere. At one point the Captain let slip that we would be spending some </w:t>
      </w:r>
      <w:r>
        <w:rPr>
          <w:rFonts w:ascii="Comic Sans MS" w:hAnsi="Comic Sans MS" w:cs="Comic Sans MS"/>
          <w:sz w:val="21"/>
          <w:szCs w:val="21"/>
        </w:rPr>
        <w:t>time in</w:t>
      </w:r>
      <w:r>
        <w:rPr>
          <w:rFonts w:ascii="Comic Sans MS" w:hAnsi="Comic Sans MS" w:cs="Comic Sans MS"/>
          <w:sz w:val="21"/>
          <w:szCs w:val="21"/>
        </w:rPr>
        <w:t xml:space="preserve"> the Channel. One got the feeling that in planning terms, those responsible for getting the best out of ships, crew, resorts and giving value to customers did not quite reach the target.</w:t>
      </w:r>
      <w:r>
        <w:rPr>
          <w:rFonts w:ascii="Comic Sans MS" w:hAnsi="Comic Sans MS" w:cs="Comic Sans MS"/>
          <w:sz w:val="21"/>
          <w:szCs w:val="21"/>
        </w:rPr>
        <w:t xml:space="preserve"> </w:t>
      </w:r>
      <w:proofErr w:type="gramStart"/>
      <w:r>
        <w:rPr>
          <w:rFonts w:ascii="Comic Sans MS" w:hAnsi="Comic Sans MS" w:cs="Comic Sans MS"/>
          <w:sz w:val="21"/>
          <w:szCs w:val="21"/>
        </w:rPr>
        <w:t>We</w:t>
      </w:r>
      <w:proofErr w:type="gramEnd"/>
      <w:r>
        <w:rPr>
          <w:rFonts w:ascii="Comic Sans MS" w:hAnsi="Comic Sans MS" w:cs="Comic Sans MS"/>
          <w:sz w:val="21"/>
          <w:szCs w:val="21"/>
        </w:rPr>
        <w:t xml:space="preserve"> were the bit left over, </w:t>
      </w:r>
      <w:proofErr w:type="spellStart"/>
      <w:r>
        <w:rPr>
          <w:rFonts w:ascii="Comic Sans MS" w:hAnsi="Comic Sans MS" w:cs="Comic Sans MS"/>
          <w:sz w:val="21"/>
          <w:szCs w:val="21"/>
        </w:rPr>
        <w:t>daywise</w:t>
      </w:r>
      <w:proofErr w:type="spellEnd"/>
      <w:r>
        <w:rPr>
          <w:rFonts w:ascii="Comic Sans MS" w:hAnsi="Comic Sans MS" w:cs="Comic Sans MS"/>
          <w:sz w:val="21"/>
          <w:szCs w:val="21"/>
        </w:rPr>
        <w:t xml:space="preserve"> when all resorts had been catered for.</w:t>
      </w:r>
    </w:p>
    <w:p w14:paraId="58F931CC" w14:textId="77777777" w:rsidR="00774E21" w:rsidRDefault="00774E21" w:rsidP="00774E21">
      <w:pPr>
        <w:pStyle w:val="Body"/>
        <w:spacing w:after="120"/>
        <w:rPr>
          <w:rFonts w:ascii="Comic Sans MS" w:hAnsi="Comic Sans MS" w:cs="Comic Sans MS"/>
          <w:sz w:val="21"/>
          <w:szCs w:val="21"/>
        </w:rPr>
      </w:pPr>
      <w:r>
        <w:rPr>
          <w:rFonts w:ascii="Comic Sans MS" w:hAnsi="Comic Sans MS" w:cs="Comic Sans MS"/>
          <w:sz w:val="21"/>
          <w:szCs w:val="21"/>
        </w:rPr>
        <w:t xml:space="preserve">It reminded me of the time when we lived in three manses during a </w:t>
      </w:r>
      <w:proofErr w:type="gramStart"/>
      <w:r>
        <w:rPr>
          <w:rFonts w:ascii="Comic Sans MS" w:hAnsi="Comic Sans MS" w:cs="Comic Sans MS"/>
          <w:sz w:val="21"/>
          <w:szCs w:val="21"/>
        </w:rPr>
        <w:t>five year</w:t>
      </w:r>
      <w:proofErr w:type="gramEnd"/>
      <w:r>
        <w:rPr>
          <w:rFonts w:ascii="Comic Sans MS" w:hAnsi="Comic Sans MS" w:cs="Comic Sans MS"/>
          <w:sz w:val="21"/>
          <w:szCs w:val="21"/>
        </w:rPr>
        <w:t xml:space="preserve"> period because the manse was not big enough. We had to move into temporary accommodation out of a big stone built detached dwelling with an </w:t>
      </w:r>
      <w:proofErr w:type="spellStart"/>
      <w:r>
        <w:rPr>
          <w:rFonts w:ascii="Comic Sans MS" w:hAnsi="Comic Sans MS" w:cs="Comic Sans MS"/>
          <w:sz w:val="21"/>
          <w:szCs w:val="21"/>
        </w:rPr>
        <w:t>an</w:t>
      </w:r>
      <w:proofErr w:type="spellEnd"/>
      <w:r>
        <w:rPr>
          <w:rFonts w:ascii="Comic Sans MS" w:hAnsi="Comic Sans MS" w:cs="Comic Sans MS"/>
          <w:sz w:val="21"/>
          <w:szCs w:val="21"/>
        </w:rPr>
        <w:t xml:space="preserve"> over large sloping garden </w:t>
      </w:r>
      <w:proofErr w:type="gramStart"/>
      <w:r>
        <w:rPr>
          <w:rFonts w:ascii="Comic Sans MS" w:hAnsi="Comic Sans MS" w:cs="Comic Sans MS"/>
          <w:sz w:val="21"/>
          <w:szCs w:val="21"/>
        </w:rPr>
        <w:t>( a</w:t>
      </w:r>
      <w:proofErr w:type="gramEnd"/>
      <w:r>
        <w:rPr>
          <w:rFonts w:ascii="Comic Sans MS" w:hAnsi="Comic Sans MS" w:cs="Comic Sans MS"/>
          <w:sz w:val="21"/>
          <w:szCs w:val="21"/>
        </w:rPr>
        <w:t xml:space="preserve"> complete waste of space in a manse ). The idea was to eventually have a new house with a manageable garden. At the end of the day we had a </w:t>
      </w:r>
      <w:proofErr w:type="gramStart"/>
      <w:r>
        <w:rPr>
          <w:rFonts w:ascii="Comic Sans MS" w:hAnsi="Comic Sans MS" w:cs="Comic Sans MS"/>
          <w:sz w:val="21"/>
          <w:szCs w:val="21"/>
        </w:rPr>
        <w:t>three storey</w:t>
      </w:r>
      <w:proofErr w:type="gramEnd"/>
      <w:r>
        <w:rPr>
          <w:rFonts w:ascii="Comic Sans MS" w:hAnsi="Comic Sans MS" w:cs="Comic Sans MS"/>
          <w:sz w:val="21"/>
          <w:szCs w:val="21"/>
        </w:rPr>
        <w:t xml:space="preserve"> town house at the end of run and guess what! the builders told us we had a good size garden as there was not quite enough room to tag another house on the end.      </w:t>
      </w:r>
    </w:p>
    <w:p w14:paraId="506E2B49" w14:textId="77777777" w:rsidR="00774E21" w:rsidRDefault="00774E21" w:rsidP="00774E21">
      <w:pPr>
        <w:pStyle w:val="Body"/>
        <w:spacing w:after="120"/>
        <w:rPr>
          <w:rFonts w:ascii="Comic Sans MS" w:hAnsi="Comic Sans MS" w:cs="Comic Sans MS"/>
          <w:sz w:val="21"/>
          <w:szCs w:val="21"/>
        </w:rPr>
      </w:pPr>
      <w:r>
        <w:rPr>
          <w:rFonts w:ascii="Comic Sans MS" w:hAnsi="Comic Sans MS" w:cs="Comic Sans MS"/>
          <w:sz w:val="21"/>
          <w:szCs w:val="21"/>
        </w:rPr>
        <w:t xml:space="preserve">Well it had a </w:t>
      </w:r>
      <w:proofErr w:type="gramStart"/>
      <w:r>
        <w:rPr>
          <w:rFonts w:ascii="Comic Sans MS" w:hAnsi="Comic Sans MS" w:cs="Comic Sans MS"/>
          <w:sz w:val="21"/>
          <w:szCs w:val="21"/>
        </w:rPr>
        <w:t>slope</w:t>
      </w:r>
      <w:proofErr w:type="gramEnd"/>
      <w:r>
        <w:rPr>
          <w:rFonts w:ascii="Comic Sans MS" w:hAnsi="Comic Sans MS" w:cs="Comic Sans MS"/>
          <w:sz w:val="21"/>
          <w:szCs w:val="21"/>
        </w:rPr>
        <w:t xml:space="preserve"> so they terraced it, and then made a large amount of rockery to break up the garden. The final bill for the gardener ran into four figures. looked </w:t>
      </w:r>
      <w:proofErr w:type="gramStart"/>
      <w:r>
        <w:rPr>
          <w:rFonts w:ascii="Comic Sans MS" w:hAnsi="Comic Sans MS" w:cs="Comic Sans MS"/>
          <w:sz w:val="21"/>
          <w:szCs w:val="21"/>
        </w:rPr>
        <w:t>really nice</w:t>
      </w:r>
      <w:proofErr w:type="gramEnd"/>
      <w:r>
        <w:rPr>
          <w:rFonts w:ascii="Comic Sans MS" w:hAnsi="Comic Sans MS" w:cs="Comic Sans MS"/>
          <w:sz w:val="21"/>
          <w:szCs w:val="21"/>
        </w:rPr>
        <w:t>, which cut no ice with the moles, the previous tenants who brought in their own interior designer, assisted by a team of learned moles who had not read the script or seen the original designs!</w:t>
      </w:r>
    </w:p>
    <w:p w14:paraId="0AC90DCE" w14:textId="3E47C160" w:rsidR="00774E21" w:rsidRDefault="00774E21" w:rsidP="00774E21">
      <w:pPr>
        <w:pStyle w:val="Body"/>
        <w:spacing w:after="120"/>
        <w:rPr>
          <w:rFonts w:ascii="Comic Sans MS" w:hAnsi="Comic Sans MS" w:cs="Comic Sans MS"/>
          <w:sz w:val="21"/>
          <w:szCs w:val="21"/>
        </w:rPr>
      </w:pPr>
      <w:r>
        <w:rPr>
          <w:rFonts w:ascii="Comic Sans MS" w:hAnsi="Comic Sans MS" w:cs="Comic Sans MS"/>
          <w:sz w:val="21"/>
          <w:szCs w:val="21"/>
        </w:rPr>
        <w:t>So much for planning. But it was nice to reflect for a while and Valerie to be looked after and not to have to worry about what to have to eat.</w:t>
      </w:r>
    </w:p>
    <w:p w14:paraId="4B57F961" w14:textId="77777777" w:rsidR="00774E21" w:rsidRDefault="00774E21" w:rsidP="00774E21">
      <w:pPr>
        <w:pStyle w:val="Body"/>
        <w:spacing w:after="120"/>
        <w:rPr>
          <w:rFonts w:ascii="Comic Sans MS" w:hAnsi="Comic Sans MS" w:cs="Comic Sans MS"/>
          <w:sz w:val="21"/>
          <w:szCs w:val="21"/>
        </w:rPr>
      </w:pPr>
      <w:r>
        <w:rPr>
          <w:rFonts w:ascii="Comic Sans MS" w:hAnsi="Comic Sans MS" w:cs="Comic Sans MS"/>
          <w:sz w:val="21"/>
          <w:szCs w:val="21"/>
        </w:rPr>
        <w:t xml:space="preserve">I hope we can all have time to reflect on our lives and whilst we may not make resolutions as such, at least </w:t>
      </w:r>
      <w:r>
        <w:rPr>
          <w:rFonts w:ascii="Comic Sans MS" w:hAnsi="Comic Sans MS" w:cs="Comic Sans MS"/>
          <w:sz w:val="21"/>
          <w:szCs w:val="21"/>
        </w:rPr>
        <w:t>b</w:t>
      </w:r>
      <w:r>
        <w:rPr>
          <w:rFonts w:ascii="Comic Sans MS" w:hAnsi="Comic Sans MS" w:cs="Comic Sans MS"/>
          <w:sz w:val="21"/>
          <w:szCs w:val="21"/>
        </w:rPr>
        <w:t>e resolute in trying to be more neighbourly towards each other.</w:t>
      </w:r>
    </w:p>
    <w:p w14:paraId="5B560659" w14:textId="77777777" w:rsidR="00774E21" w:rsidRDefault="00774E21" w:rsidP="00774E21">
      <w:pPr>
        <w:pStyle w:val="Body"/>
        <w:spacing w:after="120"/>
        <w:rPr>
          <w:rFonts w:ascii="Comic Sans MS" w:hAnsi="Comic Sans MS" w:cs="Comic Sans MS"/>
          <w:sz w:val="21"/>
          <w:szCs w:val="21"/>
        </w:rPr>
      </w:pPr>
      <w:r>
        <w:rPr>
          <w:rFonts w:ascii="Comic Sans MS" w:hAnsi="Comic Sans MS" w:cs="Comic Sans MS"/>
          <w:sz w:val="21"/>
          <w:szCs w:val="21"/>
        </w:rPr>
        <w:t xml:space="preserve">Love and Best </w:t>
      </w:r>
      <w:proofErr w:type="gramStart"/>
      <w:r>
        <w:rPr>
          <w:rFonts w:ascii="Comic Sans MS" w:hAnsi="Comic Sans MS" w:cs="Comic Sans MS"/>
          <w:sz w:val="21"/>
          <w:szCs w:val="21"/>
        </w:rPr>
        <w:t>wishes</w:t>
      </w:r>
      <w:r>
        <w:rPr>
          <w:rFonts w:ascii="Comic Sans MS" w:hAnsi="Comic Sans MS" w:cs="Comic Sans MS"/>
          <w:sz w:val="21"/>
          <w:szCs w:val="21"/>
        </w:rPr>
        <w:t xml:space="preserve">,   </w:t>
      </w:r>
      <w:proofErr w:type="gramEnd"/>
      <w:r>
        <w:rPr>
          <w:rFonts w:ascii="Comic Sans MS" w:hAnsi="Comic Sans MS" w:cs="Comic Sans MS"/>
          <w:sz w:val="21"/>
          <w:szCs w:val="21"/>
        </w:rPr>
        <w:t>Stephen and Valerie Watts</w:t>
      </w:r>
      <w:r>
        <w:rPr>
          <w:rFonts w:ascii="Comic Sans MS" w:hAnsi="Comic Sans MS" w:cs="Comic Sans MS"/>
          <w:sz w:val="21"/>
          <w:szCs w:val="21"/>
        </w:rPr>
        <w:tab/>
      </w:r>
      <w:r>
        <w:rPr>
          <w:rFonts w:ascii="Comic Sans MS" w:hAnsi="Comic Sans MS" w:cs="Comic Sans MS"/>
          <w:sz w:val="21"/>
          <w:szCs w:val="21"/>
        </w:rPr>
        <w:tab/>
      </w:r>
      <w:r>
        <w:rPr>
          <w:rFonts w:ascii="Comic Sans MS" w:hAnsi="Comic Sans MS" w:cs="Comic Sans MS"/>
          <w:sz w:val="21"/>
          <w:szCs w:val="21"/>
        </w:rPr>
        <w:tab/>
      </w:r>
      <w:r>
        <w:rPr>
          <w:rFonts w:ascii="Comic Sans MS" w:hAnsi="Comic Sans MS" w:cs="Comic Sans MS"/>
          <w:sz w:val="21"/>
          <w:szCs w:val="21"/>
        </w:rPr>
        <w:tab/>
      </w:r>
      <w:r>
        <w:rPr>
          <w:rFonts w:ascii="Comic Sans MS" w:hAnsi="Comic Sans MS" w:cs="Comic Sans MS"/>
          <w:sz w:val="21"/>
          <w:szCs w:val="21"/>
        </w:rPr>
        <w:tab/>
      </w:r>
      <w:r>
        <w:rPr>
          <w:rFonts w:ascii="Comic Sans MS" w:hAnsi="Comic Sans MS" w:cs="Comic Sans MS"/>
          <w:sz w:val="21"/>
          <w:szCs w:val="21"/>
        </w:rPr>
        <w:tab/>
      </w:r>
      <w:r>
        <w:rPr>
          <w:rFonts w:ascii="Comic Sans MS" w:hAnsi="Comic Sans MS" w:cs="Comic Sans MS"/>
          <w:sz w:val="21"/>
          <w:szCs w:val="21"/>
        </w:rPr>
        <w:tab/>
      </w:r>
      <w:r>
        <w:rPr>
          <w:rFonts w:ascii="Comic Sans MS" w:hAnsi="Comic Sans MS" w:cs="Comic Sans MS"/>
          <w:sz w:val="21"/>
          <w:szCs w:val="21"/>
        </w:rPr>
        <w:tab/>
      </w:r>
      <w:r>
        <w:rPr>
          <w:rFonts w:ascii="Comic Sans MS" w:hAnsi="Comic Sans MS" w:cs="Comic Sans MS"/>
          <w:sz w:val="21"/>
          <w:szCs w:val="21"/>
        </w:rPr>
        <w:tab/>
      </w:r>
      <w:r>
        <w:rPr>
          <w:rFonts w:ascii="Comic Sans MS" w:hAnsi="Comic Sans MS" w:cs="Comic Sans MS"/>
          <w:sz w:val="21"/>
          <w:szCs w:val="21"/>
        </w:rPr>
        <w:tab/>
      </w:r>
      <w:r>
        <w:rPr>
          <w:rFonts w:ascii="Comic Sans MS" w:hAnsi="Comic Sans MS" w:cs="Comic Sans MS"/>
          <w:sz w:val="21"/>
          <w:szCs w:val="21"/>
        </w:rPr>
        <w:tab/>
      </w:r>
      <w:r>
        <w:rPr>
          <w:rFonts w:ascii="Comic Sans MS" w:hAnsi="Comic Sans MS" w:cs="Comic Sans MS"/>
          <w:sz w:val="21"/>
          <w:szCs w:val="21"/>
        </w:rPr>
        <w:tab/>
      </w:r>
    </w:p>
    <w:p w14:paraId="0AA9A469" w14:textId="77777777" w:rsidR="00774E21" w:rsidRDefault="00774E21" w:rsidP="00774E21">
      <w:pPr>
        <w:pStyle w:val="Body"/>
        <w:spacing w:after="120"/>
        <w:rPr>
          <w:rFonts w:ascii="Comic Sans MS" w:hAnsi="Comic Sans MS" w:cs="Comic Sans MS"/>
          <w:sz w:val="21"/>
          <w:szCs w:val="21"/>
        </w:rPr>
      </w:pPr>
    </w:p>
    <w:p w14:paraId="6EBF40F5" w14:textId="0E3E64B1" w:rsidR="00774E21" w:rsidRPr="00774E21" w:rsidRDefault="00774E21" w:rsidP="00774E21">
      <w:pPr>
        <w:pStyle w:val="Body"/>
        <w:spacing w:after="120"/>
        <w:rPr>
          <w:rFonts w:ascii="Comic Sans MS" w:hAnsi="Comic Sans MS" w:cs="Comic Sans MS"/>
          <w:sz w:val="21"/>
          <w:szCs w:val="21"/>
        </w:rPr>
      </w:pPr>
      <w:r>
        <w:rPr>
          <w:rStyle w:val="Emphasis"/>
          <w:rFonts w:ascii="Comic Sans MS" w:hAnsi="Comic Sans MS" w:cs="Comic Sans MS"/>
          <w:b/>
          <w:bCs/>
          <w:i w:val="0"/>
          <w:iCs w:val="0"/>
          <w:color w:val="1A1A1A"/>
          <w:sz w:val="21"/>
          <w:szCs w:val="21"/>
        </w:rPr>
        <w:lastRenderedPageBreak/>
        <w:t>LOVE DESPITE BREXIT</w:t>
      </w:r>
    </w:p>
    <w:p w14:paraId="3A2BE67F" w14:textId="77777777" w:rsidR="00774E21" w:rsidRDefault="00774E21" w:rsidP="00774E21">
      <w:pPr>
        <w:pStyle w:val="BodyText"/>
        <w:spacing w:after="0"/>
        <w:rPr>
          <w:rFonts w:ascii="Comic Sans MS" w:hAnsi="Comic Sans MS" w:cs="Comic Sans MS"/>
          <w:sz w:val="22"/>
          <w:szCs w:val="22"/>
        </w:rPr>
      </w:pPr>
    </w:p>
    <w:p w14:paraId="41367AC4" w14:textId="77777777" w:rsidR="00774E21" w:rsidRDefault="00774E21" w:rsidP="00774E21">
      <w:pPr>
        <w:pStyle w:val="BodyText"/>
        <w:spacing w:after="0"/>
        <w:rPr>
          <w:rFonts w:ascii="Comic Sans MS" w:hAnsi="Comic Sans MS" w:cs="Comic Sans MS"/>
          <w:sz w:val="21"/>
          <w:szCs w:val="21"/>
        </w:rPr>
      </w:pPr>
      <w:r>
        <w:rPr>
          <w:rStyle w:val="Emphasis"/>
          <w:rFonts w:ascii="Comic Sans MS" w:hAnsi="Comic Sans MS" w:cs="Comic Sans MS"/>
          <w:color w:val="1A1A1A"/>
          <w:sz w:val="21"/>
          <w:szCs w:val="21"/>
        </w:rPr>
        <w:t xml:space="preserve">‘Should I </w:t>
      </w:r>
      <w:proofErr w:type="gramStart"/>
      <w:r>
        <w:rPr>
          <w:rStyle w:val="Emphasis"/>
          <w:rFonts w:ascii="Comic Sans MS" w:hAnsi="Comic Sans MS" w:cs="Comic Sans MS"/>
          <w:color w:val="1A1A1A"/>
          <w:sz w:val="21"/>
          <w:szCs w:val="21"/>
        </w:rPr>
        <w:t>stay</w:t>
      </w:r>
      <w:proofErr w:type="gramEnd"/>
      <w:r>
        <w:rPr>
          <w:rStyle w:val="Emphasis"/>
          <w:rFonts w:ascii="Comic Sans MS" w:hAnsi="Comic Sans MS" w:cs="Comic Sans MS"/>
          <w:color w:val="1A1A1A"/>
          <w:sz w:val="21"/>
          <w:szCs w:val="21"/>
        </w:rPr>
        <w:t xml:space="preserve"> or should I go?’</w:t>
      </w:r>
      <w:r>
        <w:rPr>
          <w:rFonts w:ascii="Comic Sans MS" w:hAnsi="Comic Sans MS" w:cs="Comic Sans MS"/>
          <w:color w:val="1A1A1A"/>
          <w:sz w:val="21"/>
          <w:szCs w:val="21"/>
        </w:rPr>
        <w:t> (The Clash).  Since the Referendum in June 2016, we have seen families, our nation and Parliament divided by different opinions over Europe. But </w:t>
      </w:r>
      <w:r>
        <w:rPr>
          <w:rStyle w:val="Emphasis"/>
          <w:rFonts w:ascii="Comic Sans MS" w:hAnsi="Comic Sans MS" w:cs="Comic Sans MS"/>
          <w:i w:val="0"/>
          <w:color w:val="1A1A1A"/>
          <w:sz w:val="21"/>
          <w:szCs w:val="21"/>
        </w:rPr>
        <w:t>‘</w:t>
      </w:r>
      <w:r>
        <w:rPr>
          <w:rStyle w:val="Emphasis"/>
          <w:rFonts w:ascii="Comic Sans MS" w:hAnsi="Comic Sans MS" w:cs="Comic Sans MS"/>
          <w:color w:val="1A1A1A"/>
          <w:sz w:val="21"/>
          <w:szCs w:val="21"/>
        </w:rPr>
        <w:t xml:space="preserve">at the heart of the Christian message is Jesus’ command to love our neighbour. This includes those with whom we agree and </w:t>
      </w:r>
      <w:proofErr w:type="gramStart"/>
      <w:r>
        <w:rPr>
          <w:rStyle w:val="Emphasis"/>
          <w:rFonts w:ascii="Comic Sans MS" w:hAnsi="Comic Sans MS" w:cs="Comic Sans MS"/>
          <w:color w:val="1A1A1A"/>
          <w:sz w:val="21"/>
          <w:szCs w:val="21"/>
        </w:rPr>
        <w:t>disagree:</w:t>
      </w:r>
      <w:proofErr w:type="gramEnd"/>
      <w:r>
        <w:rPr>
          <w:rStyle w:val="Emphasis"/>
          <w:rFonts w:ascii="Comic Sans MS" w:hAnsi="Comic Sans MS" w:cs="Comic Sans MS"/>
          <w:color w:val="1A1A1A"/>
          <w:sz w:val="21"/>
          <w:szCs w:val="21"/>
        </w:rPr>
        <w:t xml:space="preserve"> at home, in Europe and further afield.’</w:t>
      </w:r>
      <w:r>
        <w:rPr>
          <w:rFonts w:ascii="Comic Sans MS" w:hAnsi="Comic Sans MS" w:cs="Comic Sans MS"/>
          <w:color w:val="1A1A1A"/>
          <w:sz w:val="21"/>
          <w:szCs w:val="21"/>
        </w:rPr>
        <w:t> (</w:t>
      </w:r>
      <w:proofErr w:type="spellStart"/>
      <w:r>
        <w:rPr>
          <w:rFonts w:ascii="Comic Sans MS" w:hAnsi="Comic Sans MS" w:cs="Comic Sans MS"/>
          <w:color w:val="1A1A1A"/>
          <w:sz w:val="21"/>
          <w:szCs w:val="21"/>
        </w:rPr>
        <w:t>CofE</w:t>
      </w:r>
      <w:proofErr w:type="spellEnd"/>
      <w:r>
        <w:rPr>
          <w:rFonts w:ascii="Comic Sans MS" w:hAnsi="Comic Sans MS" w:cs="Comic Sans MS"/>
          <w:color w:val="1A1A1A"/>
          <w:sz w:val="21"/>
          <w:szCs w:val="21"/>
        </w:rPr>
        <w:t xml:space="preserve"> Bishops, December 2018).</w:t>
      </w:r>
    </w:p>
    <w:p w14:paraId="621088DE" w14:textId="77777777" w:rsidR="00774E21" w:rsidRDefault="00774E21" w:rsidP="00774E21">
      <w:pPr>
        <w:pStyle w:val="BodyText"/>
        <w:spacing w:after="0"/>
        <w:rPr>
          <w:rFonts w:ascii="Comic Sans MS" w:hAnsi="Comic Sans MS" w:cs="Comic Sans MS"/>
          <w:sz w:val="21"/>
          <w:szCs w:val="21"/>
        </w:rPr>
      </w:pPr>
    </w:p>
    <w:p w14:paraId="2F5F9A6B" w14:textId="77777777" w:rsidR="00774E21" w:rsidRDefault="00774E21" w:rsidP="00774E21">
      <w:pPr>
        <w:pStyle w:val="BodyText"/>
        <w:spacing w:after="0"/>
        <w:rPr>
          <w:sz w:val="21"/>
          <w:szCs w:val="21"/>
        </w:rPr>
      </w:pPr>
      <w:r>
        <w:rPr>
          <w:rFonts w:ascii="Comic Sans MS" w:hAnsi="Comic Sans MS" w:cs="Comic Sans MS"/>
          <w:color w:val="1A1A1A"/>
          <w:sz w:val="21"/>
          <w:szCs w:val="21"/>
        </w:rPr>
        <w:t>As we celebrate St Valentine’s Day this month, how can we conduct this debate in a loving way? The Apostle Peter reminds us: </w:t>
      </w:r>
      <w:r>
        <w:rPr>
          <w:rStyle w:val="Emphasis"/>
          <w:rFonts w:ascii="Comic Sans MS" w:hAnsi="Comic Sans MS" w:cs="Comic Sans MS"/>
          <w:i w:val="0"/>
          <w:color w:val="1A1A1A"/>
          <w:sz w:val="21"/>
          <w:szCs w:val="21"/>
        </w:rPr>
        <w:t>‘</w:t>
      </w:r>
      <w:r>
        <w:rPr>
          <w:rStyle w:val="Emphasis"/>
          <w:rFonts w:ascii="Comic Sans MS" w:hAnsi="Comic Sans MS" w:cs="Comic Sans MS"/>
          <w:color w:val="1A1A1A"/>
          <w:sz w:val="21"/>
          <w:szCs w:val="21"/>
        </w:rPr>
        <w:t>Show proper respect to everyone, love the family of believers, fear God, honour the emperor.’</w:t>
      </w:r>
      <w:r>
        <w:rPr>
          <w:rFonts w:ascii="Comic Sans MS" w:hAnsi="Comic Sans MS" w:cs="Comic Sans MS"/>
          <w:color w:val="1A1A1A"/>
          <w:sz w:val="21"/>
          <w:szCs w:val="21"/>
        </w:rPr>
        <w:t> (1 Peter 2:17</w:t>
      </w:r>
      <w:proofErr w:type="gramStart"/>
      <w:r>
        <w:rPr>
          <w:rFonts w:ascii="Comic Sans MS" w:hAnsi="Comic Sans MS" w:cs="Comic Sans MS"/>
          <w:color w:val="1A1A1A"/>
          <w:sz w:val="21"/>
          <w:szCs w:val="21"/>
        </w:rPr>
        <w:t>).</w:t>
      </w:r>
      <w:r>
        <w:rPr>
          <w:rStyle w:val="Emphasis"/>
          <w:rFonts w:ascii="Comic Sans MS" w:hAnsi="Comic Sans MS" w:cs="Comic Sans MS"/>
          <w:color w:val="1A1A1A"/>
          <w:sz w:val="21"/>
          <w:szCs w:val="21"/>
        </w:rPr>
        <w:t>Respect</w:t>
      </w:r>
      <w:proofErr w:type="gramEnd"/>
      <w:r>
        <w:rPr>
          <w:rStyle w:val="Emphasis"/>
          <w:rFonts w:ascii="Comic Sans MS" w:hAnsi="Comic Sans MS" w:cs="Comic Sans MS"/>
          <w:color w:val="1A1A1A"/>
          <w:sz w:val="21"/>
          <w:szCs w:val="21"/>
        </w:rPr>
        <w:t xml:space="preserve"> everyone</w:t>
      </w:r>
      <w:r>
        <w:rPr>
          <w:rFonts w:ascii="Comic Sans MS" w:hAnsi="Comic Sans MS" w:cs="Comic Sans MS"/>
          <w:color w:val="1A1A1A"/>
          <w:sz w:val="21"/>
          <w:szCs w:val="21"/>
        </w:rPr>
        <w:t>: However much we may disagree with another people’s perspective, we should respect them as people. This applies even if they don’t respect our views!</w:t>
      </w:r>
    </w:p>
    <w:p w14:paraId="01B3D8AF" w14:textId="77777777" w:rsidR="00774E21" w:rsidRDefault="00774E21" w:rsidP="00774E21">
      <w:pPr>
        <w:pStyle w:val="BodyText"/>
        <w:spacing w:after="0"/>
        <w:rPr>
          <w:sz w:val="21"/>
          <w:szCs w:val="21"/>
        </w:rPr>
      </w:pPr>
    </w:p>
    <w:p w14:paraId="6B8C74EF" w14:textId="77777777" w:rsidR="00774E21" w:rsidRDefault="00774E21" w:rsidP="00774E21">
      <w:pPr>
        <w:pStyle w:val="BodyText"/>
        <w:spacing w:after="0"/>
        <w:rPr>
          <w:sz w:val="21"/>
          <w:szCs w:val="21"/>
        </w:rPr>
      </w:pPr>
      <w:r>
        <w:rPr>
          <w:rStyle w:val="Emphasis"/>
          <w:rFonts w:ascii="Comic Sans MS" w:hAnsi="Comic Sans MS" w:cs="Comic Sans MS"/>
          <w:color w:val="1A1A1A"/>
          <w:sz w:val="21"/>
          <w:szCs w:val="21"/>
        </w:rPr>
        <w:t>Love the church:</w:t>
      </w:r>
      <w:r>
        <w:rPr>
          <w:rFonts w:ascii="Comic Sans MS" w:hAnsi="Comic Sans MS" w:cs="Comic Sans MS"/>
          <w:color w:val="1A1A1A"/>
          <w:sz w:val="21"/>
          <w:szCs w:val="21"/>
        </w:rPr>
        <w:t> Among the family of believers there should be an even greater respect for each other! The way we treat each other not only reveals the depth of our love; it will also cause people to glorify God and want to be part of the family.</w:t>
      </w:r>
    </w:p>
    <w:p w14:paraId="066ED9FC" w14:textId="77777777" w:rsidR="00774E21" w:rsidRDefault="00774E21" w:rsidP="00774E21">
      <w:pPr>
        <w:pStyle w:val="BodyText"/>
        <w:spacing w:after="0"/>
        <w:rPr>
          <w:sz w:val="21"/>
          <w:szCs w:val="21"/>
        </w:rPr>
      </w:pPr>
    </w:p>
    <w:p w14:paraId="65AD44FA" w14:textId="77777777" w:rsidR="00774E21" w:rsidRDefault="00774E21" w:rsidP="00774E21">
      <w:pPr>
        <w:pStyle w:val="BodyText"/>
        <w:spacing w:after="0"/>
        <w:rPr>
          <w:sz w:val="21"/>
          <w:szCs w:val="21"/>
        </w:rPr>
      </w:pPr>
      <w:r>
        <w:rPr>
          <w:rStyle w:val="Emphasis"/>
          <w:rFonts w:ascii="Comic Sans MS" w:hAnsi="Comic Sans MS" w:cs="Comic Sans MS"/>
          <w:color w:val="1A1A1A"/>
          <w:sz w:val="21"/>
          <w:szCs w:val="21"/>
        </w:rPr>
        <w:t>Fear God:</w:t>
      </w:r>
      <w:r>
        <w:rPr>
          <w:rFonts w:ascii="Comic Sans MS" w:hAnsi="Comic Sans MS" w:cs="Comic Sans MS"/>
          <w:color w:val="1A1A1A"/>
          <w:sz w:val="21"/>
          <w:szCs w:val="21"/>
        </w:rPr>
        <w:t> We must demonstrate our allegiance to God by putting Him first and following His leading. Of course, this doesn’t stop Christians from having different opinions to each other.</w:t>
      </w:r>
    </w:p>
    <w:p w14:paraId="433C2002" w14:textId="77777777" w:rsidR="00774E21" w:rsidRDefault="00774E21" w:rsidP="00774E21">
      <w:pPr>
        <w:pStyle w:val="BodyText"/>
        <w:spacing w:after="0"/>
        <w:rPr>
          <w:sz w:val="21"/>
          <w:szCs w:val="21"/>
        </w:rPr>
      </w:pPr>
    </w:p>
    <w:p w14:paraId="74A4C9DC" w14:textId="77777777" w:rsidR="00774E21" w:rsidRDefault="00774E21" w:rsidP="00774E21">
      <w:pPr>
        <w:pStyle w:val="BodyText"/>
        <w:spacing w:after="0"/>
        <w:rPr>
          <w:sz w:val="21"/>
          <w:szCs w:val="21"/>
        </w:rPr>
      </w:pPr>
      <w:r>
        <w:rPr>
          <w:rStyle w:val="Emphasis"/>
          <w:rFonts w:ascii="Comic Sans MS" w:hAnsi="Comic Sans MS" w:cs="Comic Sans MS"/>
          <w:color w:val="1A1A1A"/>
          <w:sz w:val="21"/>
          <w:szCs w:val="21"/>
        </w:rPr>
        <w:t>Honour those in authority:</w:t>
      </w:r>
      <w:r>
        <w:rPr>
          <w:rFonts w:ascii="Comic Sans MS" w:hAnsi="Comic Sans MS" w:cs="Comic Sans MS"/>
          <w:color w:val="1A1A1A"/>
          <w:sz w:val="21"/>
          <w:szCs w:val="21"/>
        </w:rPr>
        <w:t>  We are called to honour those who are in authority over us </w:t>
      </w:r>
      <w:r>
        <w:rPr>
          <w:rStyle w:val="Emphasis"/>
          <w:rFonts w:ascii="Comic Sans MS" w:hAnsi="Comic Sans MS" w:cs="Comic Sans MS"/>
          <w:i w:val="0"/>
          <w:color w:val="1A1A1A"/>
          <w:sz w:val="21"/>
          <w:szCs w:val="21"/>
        </w:rPr>
        <w:t>‘</w:t>
      </w:r>
      <w:r>
        <w:rPr>
          <w:rStyle w:val="Emphasis"/>
          <w:rFonts w:ascii="Comic Sans MS" w:hAnsi="Comic Sans MS" w:cs="Comic Sans MS"/>
          <w:color w:val="1A1A1A"/>
          <w:sz w:val="21"/>
          <w:szCs w:val="21"/>
        </w:rPr>
        <w:t>for the Lord’s sake’</w:t>
      </w:r>
      <w:r>
        <w:rPr>
          <w:rFonts w:ascii="Comic Sans MS" w:hAnsi="Comic Sans MS" w:cs="Comic Sans MS"/>
          <w:color w:val="1A1A1A"/>
          <w:sz w:val="21"/>
          <w:szCs w:val="21"/>
        </w:rPr>
        <w:t> (13). Even when we disagree with their decisions and actions, we should keep our respect and not speak ill of them.</w:t>
      </w:r>
    </w:p>
    <w:p w14:paraId="70E0F4A8" w14:textId="77777777" w:rsidR="00774E21" w:rsidRDefault="00774E21" w:rsidP="00774E21">
      <w:pPr>
        <w:pStyle w:val="BodyText"/>
        <w:spacing w:after="0"/>
        <w:rPr>
          <w:sz w:val="21"/>
          <w:szCs w:val="21"/>
        </w:rPr>
      </w:pPr>
    </w:p>
    <w:p w14:paraId="0116B511" w14:textId="77777777" w:rsidR="00774E21" w:rsidRDefault="00774E21" w:rsidP="00774E21">
      <w:pPr>
        <w:pStyle w:val="BodyText"/>
        <w:spacing w:after="0"/>
        <w:rPr>
          <w:rFonts w:ascii="Comic Sans MS" w:hAnsi="Comic Sans MS" w:cs="Comic Sans MS"/>
          <w:color w:val="1A1A1A"/>
          <w:sz w:val="21"/>
          <w:szCs w:val="21"/>
        </w:rPr>
      </w:pPr>
      <w:r>
        <w:rPr>
          <w:rFonts w:ascii="Comic Sans MS" w:hAnsi="Comic Sans MS" w:cs="Comic Sans MS"/>
          <w:color w:val="1A1A1A"/>
          <w:sz w:val="21"/>
          <w:szCs w:val="21"/>
        </w:rPr>
        <w:t>Peter is calling us to live with the freedom to make up our own mind on Europe, while listening to what others say (16). </w:t>
      </w:r>
      <w:r>
        <w:rPr>
          <w:rStyle w:val="Emphasis"/>
          <w:rFonts w:ascii="Comic Sans MS" w:hAnsi="Comic Sans MS" w:cs="Comic Sans MS"/>
          <w:i w:val="0"/>
          <w:color w:val="1A1A1A"/>
          <w:sz w:val="21"/>
          <w:szCs w:val="21"/>
        </w:rPr>
        <w:t>‘</w:t>
      </w:r>
      <w:r>
        <w:rPr>
          <w:rStyle w:val="Emphasis"/>
          <w:rFonts w:ascii="Comic Sans MS" w:hAnsi="Comic Sans MS" w:cs="Comic Sans MS"/>
          <w:color w:val="1A1A1A"/>
          <w:sz w:val="21"/>
          <w:szCs w:val="21"/>
        </w:rPr>
        <w:t>A Christian is a perfectly free lord of all, subject to none. A Christian is a perfectly dutiful servant of all, subject to all.’</w:t>
      </w:r>
      <w:r>
        <w:rPr>
          <w:rFonts w:ascii="Comic Sans MS" w:hAnsi="Comic Sans MS" w:cs="Comic Sans MS"/>
          <w:color w:val="1A1A1A"/>
          <w:sz w:val="21"/>
          <w:szCs w:val="21"/>
        </w:rPr>
        <w:t> (Martin Luther).</w:t>
      </w:r>
    </w:p>
    <w:p w14:paraId="5F2CED2B" w14:textId="77777777" w:rsidR="00774E21" w:rsidRDefault="00774E21" w:rsidP="00774E21">
      <w:pPr>
        <w:pStyle w:val="BodyText"/>
        <w:spacing w:after="0"/>
        <w:jc w:val="right"/>
        <w:rPr>
          <w:rFonts w:ascii="Comic Sans MS" w:hAnsi="Comic Sans MS" w:cs="Comic Sans MS"/>
          <w:b/>
          <w:bCs/>
        </w:rPr>
      </w:pPr>
      <w:r>
        <w:rPr>
          <w:rFonts w:ascii="Comic Sans MS" w:hAnsi="Comic Sans MS" w:cs="Comic Sans MS"/>
          <w:color w:val="1A1A1A"/>
          <w:sz w:val="21"/>
          <w:szCs w:val="21"/>
        </w:rPr>
        <w:t>Parish Pump</w:t>
      </w:r>
    </w:p>
    <w:p w14:paraId="599379F7" w14:textId="77777777" w:rsidR="00774E21" w:rsidRDefault="00774E21" w:rsidP="00774E21">
      <w:pPr>
        <w:pStyle w:val="Body"/>
        <w:jc w:val="center"/>
      </w:pPr>
      <w:r>
        <w:rPr>
          <w:rFonts w:ascii="Comic Sans MS" w:hAnsi="Comic Sans MS" w:cs="Comic Sans MS"/>
          <w:b/>
          <w:bCs/>
          <w:szCs w:val="24"/>
        </w:rPr>
        <w:t>1</w:t>
      </w:r>
    </w:p>
    <w:p w14:paraId="09BADAE4" w14:textId="77777777" w:rsidR="00774E21" w:rsidRDefault="00774E21" w:rsidP="00774E21">
      <w:pPr>
        <w:pStyle w:val="Body"/>
      </w:pPr>
    </w:p>
    <w:p w14:paraId="606C0E5B" w14:textId="77777777" w:rsidR="00774E21" w:rsidRDefault="00774E21" w:rsidP="00774E21">
      <w:pPr>
        <w:pStyle w:val="BodyText"/>
        <w:spacing w:after="0"/>
        <w:rPr>
          <w:rFonts w:ascii="Comic Sans MS" w:hAnsi="Comic Sans MS" w:cs="Comic Sans MS"/>
          <w:color w:val="222222"/>
          <w:sz w:val="22"/>
          <w:szCs w:val="22"/>
        </w:rPr>
      </w:pPr>
      <w:r>
        <w:rPr>
          <w:rFonts w:ascii="Comic Sans MS" w:hAnsi="Comic Sans MS" w:cs="Comic Sans MS"/>
          <w:b/>
          <w:color w:val="222222"/>
          <w:sz w:val="20"/>
          <w:szCs w:val="20"/>
        </w:rPr>
        <w:t>CHRISTMAS BAZAAR</w:t>
      </w:r>
    </w:p>
    <w:p w14:paraId="2C6F955F" w14:textId="77777777" w:rsidR="00774E21" w:rsidRDefault="00774E21" w:rsidP="00774E21">
      <w:pPr>
        <w:rPr>
          <w:rFonts w:ascii="Comic Sans MS" w:hAnsi="Comic Sans MS" w:cs="Comic Sans MS"/>
          <w:color w:val="222222"/>
          <w:sz w:val="22"/>
          <w:szCs w:val="22"/>
        </w:rPr>
      </w:pPr>
      <w:r>
        <w:rPr>
          <w:rFonts w:ascii="Comic Sans MS" w:hAnsi="Comic Sans MS" w:cs="Comic Sans MS"/>
          <w:color w:val="222222"/>
          <w:sz w:val="22"/>
          <w:szCs w:val="22"/>
        </w:rPr>
        <w:t xml:space="preserve">Margaret and Lorraine would like to thank </w:t>
      </w:r>
      <w:proofErr w:type="spellStart"/>
      <w:proofErr w:type="gramStart"/>
      <w:r>
        <w:rPr>
          <w:rFonts w:ascii="Comic Sans MS" w:hAnsi="Comic Sans MS" w:cs="Comic Sans MS"/>
          <w:color w:val="222222"/>
          <w:sz w:val="22"/>
          <w:szCs w:val="22"/>
        </w:rPr>
        <w:t>every one</w:t>
      </w:r>
      <w:proofErr w:type="spellEnd"/>
      <w:proofErr w:type="gramEnd"/>
      <w:r>
        <w:rPr>
          <w:rFonts w:ascii="Comic Sans MS" w:hAnsi="Comic Sans MS" w:cs="Comic Sans MS"/>
          <w:color w:val="222222"/>
          <w:sz w:val="22"/>
          <w:szCs w:val="22"/>
        </w:rPr>
        <w:t xml:space="preserve"> who helped or supported the bazaar in December. Margaret Babbage and her team for their hard work in the kitchen. Ivan and Margaret on the raffle, Pat and Renee for decorating Santa's grotto and of course Santa and his ELF as well. </w:t>
      </w:r>
      <w:proofErr w:type="gramStart"/>
      <w:r>
        <w:rPr>
          <w:rFonts w:ascii="Comic Sans MS" w:hAnsi="Comic Sans MS" w:cs="Comic Sans MS"/>
          <w:color w:val="222222"/>
          <w:sz w:val="22"/>
          <w:szCs w:val="22"/>
        </w:rPr>
        <w:t>( (</w:t>
      </w:r>
      <w:proofErr w:type="gramEnd"/>
      <w:r>
        <w:rPr>
          <w:rFonts w:ascii="Comic Sans MS" w:hAnsi="Comic Sans MS" w:cs="Comic Sans MS"/>
          <w:color w:val="222222"/>
          <w:sz w:val="22"/>
          <w:szCs w:val="22"/>
        </w:rPr>
        <w:t>Not to be out done this year Santa learnt all the names of his reindeer's.!!)</w:t>
      </w:r>
    </w:p>
    <w:p w14:paraId="4FC22EF5" w14:textId="77777777" w:rsidR="00774E21" w:rsidRDefault="00774E21" w:rsidP="00774E21">
      <w:r>
        <w:rPr>
          <w:rFonts w:ascii="Comic Sans MS" w:hAnsi="Comic Sans MS" w:cs="Comic Sans MS"/>
          <w:color w:val="222222"/>
          <w:sz w:val="22"/>
          <w:szCs w:val="22"/>
        </w:rPr>
        <w:t xml:space="preserve">There are many more people to say thank you to, such as the stall holders many of which were from our own church, John Mayfield and his team who worked in the car park in some awful weather and Richard who worked on the sound all day.  The choirs were </w:t>
      </w:r>
      <w:proofErr w:type="gramStart"/>
      <w:r>
        <w:rPr>
          <w:rFonts w:ascii="Comic Sans MS" w:hAnsi="Comic Sans MS" w:cs="Comic Sans MS"/>
          <w:color w:val="222222"/>
          <w:sz w:val="22"/>
          <w:szCs w:val="22"/>
        </w:rPr>
        <w:t>great</w:t>
      </w:r>
      <w:proofErr w:type="gramEnd"/>
      <w:r>
        <w:rPr>
          <w:rFonts w:ascii="Comic Sans MS" w:hAnsi="Comic Sans MS" w:cs="Comic Sans MS"/>
          <w:color w:val="222222"/>
          <w:sz w:val="22"/>
          <w:szCs w:val="22"/>
        </w:rPr>
        <w:t xml:space="preserve"> and the atmosphere was brilliant so thank you everyone for making the bazaar such a success and also I would like to say a personal thank you to Margaret </w:t>
      </w:r>
      <w:bookmarkStart w:id="0" w:name="m_287929380004303714%25252525253A1ey.14"/>
      <w:bookmarkEnd w:id="0"/>
      <w:r>
        <w:rPr>
          <w:rFonts w:ascii="Comic Sans MS" w:hAnsi="Comic Sans MS" w:cs="Comic Sans MS"/>
          <w:color w:val="222222"/>
          <w:sz w:val="22"/>
          <w:szCs w:val="22"/>
        </w:rPr>
        <w:t>Flintham and Lorraine Mann who kept me going.</w:t>
      </w:r>
    </w:p>
    <w:p w14:paraId="679057D9" w14:textId="77777777" w:rsidR="00774E21" w:rsidRDefault="00774E21" w:rsidP="00774E21"/>
    <w:p w14:paraId="278720C9" w14:textId="77777777" w:rsidR="00774E21" w:rsidRDefault="00774E21" w:rsidP="00774E21">
      <w:pPr>
        <w:pStyle w:val="BodyText"/>
        <w:numPr>
          <w:ilvl w:val="0"/>
          <w:numId w:val="2"/>
        </w:numPr>
        <w:spacing w:after="0" w:line="200" w:lineRule="atLeast"/>
        <w:jc w:val="center"/>
        <w:rPr>
          <w:rFonts w:ascii="Comic Sans MS" w:hAnsi="Comic Sans MS" w:cs="Comic Sans MS"/>
          <w:color w:val="auto"/>
          <w:sz w:val="22"/>
          <w:szCs w:val="22"/>
        </w:rPr>
      </w:pPr>
      <w:r>
        <w:rPr>
          <w:rFonts w:ascii="Comic Sans MS" w:hAnsi="Comic Sans MS" w:cs="Comic Sans MS"/>
          <w:b/>
          <w:color w:val="auto"/>
          <w:sz w:val="22"/>
          <w:szCs w:val="22"/>
        </w:rPr>
        <w:t>WORLD DAY OF PRAYER SERVICE</w:t>
      </w:r>
      <w:r>
        <w:rPr>
          <w:rFonts w:ascii="Comic Sans MS" w:hAnsi="Comic Sans MS" w:cs="Comic Sans MS"/>
          <w:color w:val="auto"/>
          <w:sz w:val="22"/>
          <w:szCs w:val="22"/>
        </w:rPr>
        <w:t> </w:t>
      </w:r>
    </w:p>
    <w:p w14:paraId="060189A7" w14:textId="77777777" w:rsidR="00774E21" w:rsidRDefault="00774E21" w:rsidP="00774E21">
      <w:pPr>
        <w:pStyle w:val="BodyText"/>
        <w:numPr>
          <w:ilvl w:val="0"/>
          <w:numId w:val="2"/>
        </w:numPr>
        <w:spacing w:after="0" w:line="200" w:lineRule="atLeast"/>
        <w:jc w:val="center"/>
        <w:rPr>
          <w:rFonts w:ascii="Comic Sans MS" w:hAnsi="Comic Sans MS" w:cs="Comic Sans MS"/>
          <w:color w:val="auto"/>
          <w:sz w:val="22"/>
          <w:szCs w:val="22"/>
        </w:rPr>
      </w:pPr>
      <w:r>
        <w:rPr>
          <w:rFonts w:ascii="Comic Sans MS" w:hAnsi="Comic Sans MS" w:cs="Comic Sans MS"/>
          <w:color w:val="auto"/>
          <w:sz w:val="22"/>
          <w:szCs w:val="22"/>
        </w:rPr>
        <w:t xml:space="preserve"> at </w:t>
      </w:r>
    </w:p>
    <w:p w14:paraId="040A7BDA" w14:textId="77777777" w:rsidR="00774E21" w:rsidRDefault="00774E21" w:rsidP="00774E21">
      <w:pPr>
        <w:pStyle w:val="BodyText"/>
        <w:numPr>
          <w:ilvl w:val="0"/>
          <w:numId w:val="2"/>
        </w:numPr>
        <w:spacing w:after="0" w:line="200" w:lineRule="atLeast"/>
        <w:jc w:val="center"/>
        <w:rPr>
          <w:rFonts w:ascii="Comic Sans MS" w:hAnsi="Comic Sans MS" w:cs="Comic Sans MS"/>
          <w:color w:val="auto"/>
          <w:sz w:val="22"/>
          <w:szCs w:val="22"/>
        </w:rPr>
      </w:pPr>
      <w:r>
        <w:rPr>
          <w:rFonts w:ascii="Comic Sans MS" w:hAnsi="Comic Sans MS" w:cs="Comic Sans MS"/>
          <w:color w:val="auto"/>
          <w:sz w:val="22"/>
          <w:szCs w:val="22"/>
        </w:rPr>
        <w:t xml:space="preserve">Our Lady of Ransom Catholic Church, London Hill, Rayleigh, SS6 7HP     </w:t>
      </w:r>
    </w:p>
    <w:p w14:paraId="213E05CE" w14:textId="77777777" w:rsidR="00774E21" w:rsidRDefault="00774E21" w:rsidP="00774E21">
      <w:pPr>
        <w:pStyle w:val="BodyText"/>
        <w:numPr>
          <w:ilvl w:val="0"/>
          <w:numId w:val="2"/>
        </w:numPr>
        <w:spacing w:after="0" w:line="200" w:lineRule="atLeast"/>
        <w:jc w:val="center"/>
        <w:rPr>
          <w:rFonts w:ascii="Comic Sans MS" w:hAnsi="Comic Sans MS" w:cs="Comic Sans MS"/>
          <w:b/>
          <w:color w:val="auto"/>
          <w:sz w:val="22"/>
          <w:szCs w:val="22"/>
        </w:rPr>
      </w:pPr>
      <w:r>
        <w:rPr>
          <w:rFonts w:ascii="Comic Sans MS" w:hAnsi="Comic Sans MS" w:cs="Comic Sans MS"/>
          <w:color w:val="auto"/>
          <w:sz w:val="22"/>
          <w:szCs w:val="22"/>
        </w:rPr>
        <w:t>on</w:t>
      </w:r>
    </w:p>
    <w:p w14:paraId="63717EBC" w14:textId="77777777" w:rsidR="00774E21" w:rsidRDefault="00774E21" w:rsidP="00774E21">
      <w:pPr>
        <w:pStyle w:val="BodyText"/>
        <w:numPr>
          <w:ilvl w:val="0"/>
          <w:numId w:val="2"/>
        </w:numPr>
        <w:spacing w:after="0" w:line="200" w:lineRule="atLeast"/>
        <w:jc w:val="center"/>
        <w:rPr>
          <w:rFonts w:ascii="Comic Sans MS" w:hAnsi="Comic Sans MS" w:cs="Comic Sans MS"/>
          <w:color w:val="auto"/>
          <w:sz w:val="22"/>
          <w:szCs w:val="22"/>
        </w:rPr>
      </w:pPr>
      <w:r>
        <w:rPr>
          <w:rFonts w:ascii="Comic Sans MS" w:hAnsi="Comic Sans MS" w:cs="Comic Sans MS"/>
          <w:b/>
          <w:color w:val="auto"/>
          <w:sz w:val="22"/>
          <w:szCs w:val="22"/>
        </w:rPr>
        <w:t>FRIDAY 1</w:t>
      </w:r>
      <w:r>
        <w:rPr>
          <w:rFonts w:ascii="Comic Sans MS" w:hAnsi="Comic Sans MS" w:cs="Comic Sans MS"/>
          <w:b/>
          <w:color w:val="auto"/>
          <w:position w:val="7"/>
          <w:sz w:val="22"/>
          <w:szCs w:val="22"/>
        </w:rPr>
        <w:t>ST</w:t>
      </w:r>
      <w:r>
        <w:rPr>
          <w:rFonts w:ascii="Comic Sans MS" w:hAnsi="Comic Sans MS" w:cs="Comic Sans MS"/>
          <w:b/>
          <w:color w:val="auto"/>
          <w:sz w:val="22"/>
          <w:szCs w:val="22"/>
        </w:rPr>
        <w:t> MARCH AT 1.30PM</w:t>
      </w:r>
      <w:r>
        <w:rPr>
          <w:rFonts w:ascii="Comic Sans MS" w:hAnsi="Comic Sans MS" w:cs="Comic Sans MS"/>
          <w:color w:val="auto"/>
          <w:sz w:val="22"/>
          <w:szCs w:val="22"/>
        </w:rPr>
        <w:t xml:space="preserve">      </w:t>
      </w:r>
    </w:p>
    <w:p w14:paraId="1417D667" w14:textId="77777777" w:rsidR="00774E21" w:rsidRDefault="00774E21" w:rsidP="00774E21">
      <w:pPr>
        <w:pStyle w:val="BodyText"/>
        <w:numPr>
          <w:ilvl w:val="0"/>
          <w:numId w:val="2"/>
        </w:numPr>
        <w:spacing w:after="0" w:line="200" w:lineRule="atLeast"/>
        <w:jc w:val="center"/>
        <w:rPr>
          <w:rFonts w:ascii="Comic Sans MS" w:hAnsi="Comic Sans MS" w:cs="Comic Sans MS"/>
          <w:color w:val="auto"/>
          <w:sz w:val="22"/>
          <w:szCs w:val="22"/>
        </w:rPr>
      </w:pPr>
      <w:r>
        <w:rPr>
          <w:rFonts w:ascii="Comic Sans MS" w:hAnsi="Comic Sans MS" w:cs="Comic Sans MS"/>
          <w:color w:val="auto"/>
          <w:sz w:val="22"/>
          <w:szCs w:val="22"/>
        </w:rPr>
        <w:t>There is parking at the rear of the church</w:t>
      </w:r>
    </w:p>
    <w:p w14:paraId="7188FAAB" w14:textId="77777777" w:rsidR="00774E21" w:rsidRDefault="00774E21" w:rsidP="00774E21">
      <w:pPr>
        <w:pStyle w:val="BodyText"/>
        <w:numPr>
          <w:ilvl w:val="0"/>
          <w:numId w:val="2"/>
        </w:numPr>
        <w:spacing w:after="0" w:line="200" w:lineRule="atLeast"/>
        <w:jc w:val="center"/>
        <w:rPr>
          <w:rFonts w:ascii="Comic Sans MS" w:hAnsi="Comic Sans MS" w:cs="Comic Sans MS"/>
          <w:color w:val="auto"/>
          <w:sz w:val="22"/>
          <w:szCs w:val="22"/>
        </w:rPr>
      </w:pPr>
      <w:r>
        <w:rPr>
          <w:rFonts w:ascii="Comic Sans MS" w:hAnsi="Comic Sans MS" w:cs="Comic Sans MS"/>
          <w:color w:val="auto"/>
          <w:sz w:val="22"/>
          <w:szCs w:val="22"/>
        </w:rPr>
        <w:t xml:space="preserve">This service is for everyone, </w:t>
      </w:r>
      <w:proofErr w:type="gramStart"/>
      <w:r>
        <w:rPr>
          <w:rFonts w:ascii="Comic Sans MS" w:hAnsi="Comic Sans MS" w:cs="Comic Sans MS"/>
          <w:color w:val="auto"/>
          <w:sz w:val="22"/>
          <w:szCs w:val="22"/>
        </w:rPr>
        <w:t>-  ladies</w:t>
      </w:r>
      <w:proofErr w:type="gramEnd"/>
      <w:r>
        <w:rPr>
          <w:rFonts w:ascii="Comic Sans MS" w:hAnsi="Comic Sans MS" w:cs="Comic Sans MS"/>
          <w:color w:val="auto"/>
          <w:sz w:val="22"/>
          <w:szCs w:val="22"/>
        </w:rPr>
        <w:t xml:space="preserve"> and gentlemen, and takes the form of a service of thanksgiving, hymns, prayers and narration from the Women of Slovenia. It usually lasts for about 1 hour. After the service we </w:t>
      </w:r>
      <w:proofErr w:type="gramStart"/>
      <w:r>
        <w:rPr>
          <w:rFonts w:ascii="Comic Sans MS" w:hAnsi="Comic Sans MS" w:cs="Comic Sans MS"/>
          <w:color w:val="auto"/>
          <w:sz w:val="22"/>
          <w:szCs w:val="22"/>
        </w:rPr>
        <w:t>meet together</w:t>
      </w:r>
      <w:proofErr w:type="gramEnd"/>
      <w:r>
        <w:rPr>
          <w:rFonts w:ascii="Comic Sans MS" w:hAnsi="Comic Sans MS" w:cs="Comic Sans MS"/>
          <w:color w:val="auto"/>
          <w:sz w:val="22"/>
          <w:szCs w:val="22"/>
        </w:rPr>
        <w:t xml:space="preserve"> with tea/coffee and cake. Please come.</w:t>
      </w:r>
    </w:p>
    <w:p w14:paraId="2F055660" w14:textId="77777777" w:rsidR="00774E21" w:rsidRDefault="00774E21" w:rsidP="00774E21">
      <w:pPr>
        <w:pStyle w:val="BodyText"/>
        <w:numPr>
          <w:ilvl w:val="0"/>
          <w:numId w:val="2"/>
        </w:numPr>
        <w:spacing w:after="0" w:line="200" w:lineRule="atLeast"/>
        <w:jc w:val="center"/>
      </w:pPr>
      <w:r>
        <w:rPr>
          <w:rFonts w:ascii="Comic Sans MS" w:hAnsi="Comic Sans MS" w:cs="Comic Sans MS"/>
          <w:color w:val="auto"/>
          <w:sz w:val="22"/>
          <w:szCs w:val="22"/>
        </w:rPr>
        <w:t xml:space="preserve">Please feel free to join us. If you would like more </w:t>
      </w:r>
      <w:proofErr w:type="gramStart"/>
      <w:r>
        <w:rPr>
          <w:rFonts w:ascii="Comic Sans MS" w:hAnsi="Comic Sans MS" w:cs="Comic Sans MS"/>
          <w:color w:val="auto"/>
          <w:sz w:val="22"/>
          <w:szCs w:val="22"/>
        </w:rPr>
        <w:t>information</w:t>
      </w:r>
      <w:proofErr w:type="gramEnd"/>
      <w:r>
        <w:rPr>
          <w:rFonts w:ascii="Comic Sans MS" w:hAnsi="Comic Sans MS" w:cs="Comic Sans MS"/>
          <w:color w:val="auto"/>
          <w:sz w:val="22"/>
          <w:szCs w:val="22"/>
        </w:rPr>
        <w:t xml:space="preserve"> please contact Penny </w:t>
      </w:r>
      <w:proofErr w:type="spellStart"/>
      <w:r>
        <w:rPr>
          <w:rFonts w:ascii="Comic Sans MS" w:hAnsi="Comic Sans MS" w:cs="Comic Sans MS"/>
          <w:color w:val="auto"/>
          <w:sz w:val="22"/>
          <w:szCs w:val="22"/>
        </w:rPr>
        <w:t>Gendall</w:t>
      </w:r>
      <w:proofErr w:type="spellEnd"/>
      <w:r>
        <w:rPr>
          <w:rFonts w:ascii="Comic Sans MS" w:hAnsi="Comic Sans MS" w:cs="Comic Sans MS"/>
          <w:color w:val="auto"/>
          <w:sz w:val="22"/>
          <w:szCs w:val="22"/>
        </w:rPr>
        <w:t xml:space="preserve"> on 01268 750324 or </w:t>
      </w:r>
      <w:hyperlink r:id="rId6" w:history="1">
        <w:r>
          <w:rPr>
            <w:rStyle w:val="Hyperlink"/>
            <w:rFonts w:ascii="Comic Sans MS" w:hAnsi="Comic Sans MS" w:cs="Comic Sans MS"/>
            <w:color w:val="auto"/>
            <w:sz w:val="22"/>
            <w:szCs w:val="22"/>
          </w:rPr>
          <w:t>phg7782@gmail.com</w:t>
        </w:r>
      </w:hyperlink>
    </w:p>
    <w:p w14:paraId="7ACF7C36" w14:textId="77777777" w:rsidR="00774E21" w:rsidRDefault="00774E21" w:rsidP="00774E21">
      <w:pPr>
        <w:pStyle w:val="BodyText"/>
        <w:spacing w:after="0" w:line="200" w:lineRule="atLeast"/>
        <w:jc w:val="center"/>
      </w:pPr>
    </w:p>
    <w:p w14:paraId="04DD0D92" w14:textId="77777777" w:rsidR="00774E21" w:rsidRDefault="00774E21" w:rsidP="00774E21">
      <w:pPr>
        <w:pStyle w:val="BodyText"/>
        <w:spacing w:after="0" w:line="200" w:lineRule="atLeast"/>
        <w:jc w:val="center"/>
      </w:pPr>
    </w:p>
    <w:p w14:paraId="2F5E4786" w14:textId="77777777" w:rsidR="00774E21" w:rsidRDefault="00774E21" w:rsidP="00774E21">
      <w:pPr>
        <w:pStyle w:val="Body"/>
        <w:jc w:val="center"/>
        <w:rPr>
          <w:rFonts w:ascii="Comic Sans MS" w:hAnsi="Comic Sans MS" w:cs="Comic Sans MS"/>
          <w:b/>
          <w:bCs/>
          <w:color w:val="222222"/>
          <w:sz w:val="22"/>
          <w:szCs w:val="22"/>
        </w:rPr>
      </w:pPr>
      <w:r>
        <w:rPr>
          <w:rFonts w:ascii="Comic Sans MS" w:hAnsi="Comic Sans MS" w:cs="Comic Sans MS"/>
          <w:b/>
          <w:bCs/>
          <w:color w:val="auto"/>
          <w:szCs w:val="24"/>
        </w:rPr>
        <w:t>2</w:t>
      </w:r>
    </w:p>
    <w:p w14:paraId="097B390F" w14:textId="2F9184D1" w:rsidR="00774E21" w:rsidRDefault="00774E21">
      <w:pPr>
        <w:pStyle w:val="Framecontents"/>
        <w:jc w:val="center"/>
        <w:rPr>
          <w:rFonts w:ascii="Calibri" w:hAnsi="Calibri" w:cs="Calibri"/>
          <w:b/>
          <w:bCs/>
          <w:sz w:val="44"/>
          <w:szCs w:val="44"/>
        </w:rPr>
      </w:pPr>
    </w:p>
    <w:p w14:paraId="4C40F464" w14:textId="77777777" w:rsidR="00774E21" w:rsidRDefault="00774E21" w:rsidP="00774E21">
      <w:pPr>
        <w:spacing w:before="120"/>
        <w:rPr>
          <w:rFonts w:ascii="Comic Sans MS" w:hAnsi="Comic Sans MS" w:cs="Comic Sans MS"/>
          <w:sz w:val="22"/>
          <w:szCs w:val="22"/>
        </w:rPr>
      </w:pPr>
      <w:r>
        <w:rPr>
          <w:rFonts w:ascii="Comic Sans MS" w:hAnsi="Comic Sans MS" w:cs="Comic Sans MS"/>
          <w:b/>
          <w:sz w:val="22"/>
          <w:szCs w:val="22"/>
        </w:rPr>
        <w:lastRenderedPageBreak/>
        <w:t>The Prayer Tree: </w:t>
      </w:r>
    </w:p>
    <w:p w14:paraId="72EC8A59" w14:textId="77777777" w:rsidR="00774E21" w:rsidRDefault="00774E21" w:rsidP="00774E21">
      <w:pPr>
        <w:spacing w:before="120"/>
        <w:rPr>
          <w:rFonts w:ascii="Comic Sans MS" w:hAnsi="Comic Sans MS" w:cs="Comic Sans MS"/>
          <w:color w:val="222222"/>
          <w:sz w:val="22"/>
          <w:szCs w:val="22"/>
        </w:rPr>
      </w:pPr>
      <w:r>
        <w:rPr>
          <w:rFonts w:ascii="Comic Sans MS" w:hAnsi="Comic Sans MS" w:cs="Comic Sans MS"/>
          <w:sz w:val="22"/>
          <w:szCs w:val="22"/>
        </w:rPr>
        <w:t>Further to previous articles in the Newsletter, we are pleased to announce that the Prayer Tree is now in place in the Nash Room. It is available for use by </w:t>
      </w:r>
      <w:r>
        <w:rPr>
          <w:rFonts w:ascii="Comic Sans MS" w:hAnsi="Comic Sans MS" w:cs="Comic Sans MS"/>
          <w:b/>
          <w:sz w:val="22"/>
          <w:szCs w:val="22"/>
        </w:rPr>
        <w:t>anyone </w:t>
      </w:r>
      <w:r>
        <w:rPr>
          <w:rFonts w:ascii="Comic Sans MS" w:hAnsi="Comic Sans MS" w:cs="Comic Sans MS"/>
          <w:sz w:val="22"/>
          <w:szCs w:val="22"/>
        </w:rPr>
        <w:t>using our Church premises.</w:t>
      </w:r>
    </w:p>
    <w:p w14:paraId="7784795B" w14:textId="77777777" w:rsidR="00774E21" w:rsidRDefault="00774E21" w:rsidP="00774E21">
      <w:pPr>
        <w:spacing w:before="120"/>
        <w:rPr>
          <w:rFonts w:ascii="Comic Sans MS" w:hAnsi="Comic Sans MS" w:cs="Comic Sans MS"/>
          <w:color w:val="222222"/>
          <w:sz w:val="22"/>
          <w:szCs w:val="22"/>
        </w:rPr>
      </w:pPr>
      <w:r>
        <w:rPr>
          <w:rFonts w:ascii="Comic Sans MS" w:hAnsi="Comic Sans MS" w:cs="Comic Sans MS"/>
          <w:color w:val="222222"/>
          <w:sz w:val="22"/>
          <w:szCs w:val="22"/>
        </w:rPr>
        <w:t>The prayers will be collected on Sunday mornings, &amp; brought into the Church to be presented during "Prayers for others".</w:t>
      </w:r>
    </w:p>
    <w:p w14:paraId="3030902C" w14:textId="77777777" w:rsidR="00774E21" w:rsidRDefault="00774E21" w:rsidP="00774E21">
      <w:pPr>
        <w:spacing w:before="120"/>
        <w:rPr>
          <w:rFonts w:ascii="Comic Sans MS" w:hAnsi="Comic Sans MS" w:cs="Comic Sans MS"/>
          <w:color w:val="222222"/>
          <w:sz w:val="22"/>
          <w:szCs w:val="22"/>
        </w:rPr>
      </w:pPr>
      <w:r>
        <w:rPr>
          <w:rFonts w:ascii="Comic Sans MS" w:hAnsi="Comic Sans MS" w:cs="Comic Sans MS"/>
          <w:color w:val="222222"/>
          <w:sz w:val="22"/>
          <w:szCs w:val="22"/>
        </w:rPr>
        <w:t>Our hope is that this opportunity to ask for prayer will be a blessing to young &amp; older people, those that attend Church or not.</w:t>
      </w:r>
    </w:p>
    <w:p w14:paraId="5217A20E" w14:textId="77777777" w:rsidR="00774E21" w:rsidRDefault="00774E21" w:rsidP="00774E21">
      <w:pPr>
        <w:spacing w:before="120"/>
        <w:rPr>
          <w:rFonts w:ascii="Comic Sans MS" w:hAnsi="Comic Sans MS" w:cs="Comic Sans MS"/>
          <w:color w:val="222222"/>
          <w:sz w:val="22"/>
          <w:szCs w:val="22"/>
        </w:rPr>
      </w:pPr>
      <w:r>
        <w:rPr>
          <w:rFonts w:ascii="Comic Sans MS" w:hAnsi="Comic Sans MS" w:cs="Comic Sans MS"/>
          <w:color w:val="222222"/>
          <w:sz w:val="22"/>
          <w:szCs w:val="22"/>
        </w:rPr>
        <w:t>Please make your friends aware of the availability of the Prayer Tree.</w:t>
      </w:r>
    </w:p>
    <w:p w14:paraId="6FB0C428" w14:textId="77777777" w:rsidR="00774E21" w:rsidRDefault="00774E21" w:rsidP="00774E21">
      <w:pPr>
        <w:spacing w:before="120"/>
        <w:rPr>
          <w:rFonts w:ascii="Comic Sans MS" w:hAnsi="Comic Sans MS" w:cs="Comic Sans MS"/>
          <w:color w:val="222222"/>
          <w:sz w:val="22"/>
          <w:szCs w:val="22"/>
        </w:rPr>
      </w:pPr>
      <w:r>
        <w:rPr>
          <w:rFonts w:ascii="Comic Sans MS" w:hAnsi="Comic Sans MS" w:cs="Comic Sans MS"/>
          <w:color w:val="222222"/>
          <w:sz w:val="22"/>
          <w:szCs w:val="22"/>
        </w:rPr>
        <w:t>Thank you, </w:t>
      </w:r>
      <w:r>
        <w:rPr>
          <w:rFonts w:ascii="Comic Sans MS" w:hAnsi="Comic Sans MS" w:cs="Comic Sans MS"/>
          <w:b/>
          <w:color w:val="222222"/>
          <w:sz w:val="22"/>
          <w:szCs w:val="22"/>
        </w:rPr>
        <w:t>The Prayer Group.</w:t>
      </w:r>
      <w:r>
        <w:rPr>
          <w:rFonts w:ascii="Comic Sans MS" w:hAnsi="Comic Sans MS" w:cs="Comic Sans MS"/>
          <w:color w:val="222222"/>
          <w:sz w:val="22"/>
          <w:szCs w:val="22"/>
        </w:rPr>
        <w:t> </w:t>
      </w:r>
    </w:p>
    <w:p w14:paraId="6B6220E6" w14:textId="77777777" w:rsidR="00774E21" w:rsidRDefault="00774E21" w:rsidP="00774E21">
      <w:pPr>
        <w:spacing w:before="120"/>
        <w:rPr>
          <w:rFonts w:ascii="Comic Sans MS" w:hAnsi="Comic Sans MS" w:cs="Comic Sans MS"/>
          <w:color w:val="222222"/>
          <w:sz w:val="22"/>
          <w:szCs w:val="22"/>
        </w:rPr>
      </w:pPr>
      <w:r>
        <w:rPr>
          <w:rFonts w:ascii="Comic Sans MS" w:hAnsi="Comic Sans MS" w:cs="Comic Sans MS"/>
          <w:color w:val="222222"/>
          <w:sz w:val="22"/>
          <w:szCs w:val="22"/>
        </w:rPr>
        <w:t xml:space="preserve">Isaiah 65 verse 24: "Before they </w:t>
      </w:r>
      <w:proofErr w:type="gramStart"/>
      <w:r>
        <w:rPr>
          <w:rFonts w:ascii="Comic Sans MS" w:hAnsi="Comic Sans MS" w:cs="Comic Sans MS"/>
          <w:color w:val="222222"/>
          <w:sz w:val="22"/>
          <w:szCs w:val="22"/>
        </w:rPr>
        <w:t>call</w:t>
      </w:r>
      <w:proofErr w:type="gramEnd"/>
      <w:r>
        <w:rPr>
          <w:rFonts w:ascii="Comic Sans MS" w:hAnsi="Comic Sans MS" w:cs="Comic Sans MS"/>
          <w:color w:val="222222"/>
          <w:sz w:val="22"/>
          <w:szCs w:val="22"/>
        </w:rPr>
        <w:t xml:space="preserve"> I will answer, while they are still speaking I will hear."  1 Peter 5 verse 7: "Cast all your anxiety on him because he cares for you."</w:t>
      </w:r>
    </w:p>
    <w:p w14:paraId="2E9506D3" w14:textId="77777777" w:rsidR="00774E21" w:rsidRDefault="00774E21" w:rsidP="00774E21">
      <w:pPr>
        <w:spacing w:before="120"/>
        <w:rPr>
          <w:rStyle w:val="Strong"/>
          <w:rFonts w:ascii="Comic Sans MS" w:hAnsi="Comic Sans MS" w:cs="Comic Sans MS"/>
          <w:i/>
          <w:color w:val="auto"/>
          <w:sz w:val="22"/>
          <w:szCs w:val="22"/>
          <w:u w:val="single"/>
        </w:rPr>
      </w:pPr>
      <w:r>
        <w:rPr>
          <w:rFonts w:ascii="Comic Sans MS" w:hAnsi="Comic Sans MS" w:cs="Comic Sans MS"/>
          <w:color w:val="222222"/>
          <w:sz w:val="22"/>
          <w:szCs w:val="22"/>
        </w:rPr>
        <w:t>Many thanks, happy New Year to you both, God bless,</w:t>
      </w:r>
    </w:p>
    <w:p w14:paraId="26339C74" w14:textId="77777777" w:rsidR="00774E21" w:rsidRDefault="00774E21" w:rsidP="00774E21">
      <w:pPr>
        <w:pStyle w:val="BodyText"/>
        <w:spacing w:after="0"/>
      </w:pPr>
      <w:r>
        <w:rPr>
          <w:rStyle w:val="Strong"/>
          <w:rFonts w:ascii="Comic Sans MS" w:hAnsi="Comic Sans MS" w:cs="Comic Sans MS"/>
          <w:i/>
          <w:color w:val="auto"/>
          <w:sz w:val="22"/>
          <w:szCs w:val="22"/>
          <w:u w:val="single"/>
        </w:rPr>
        <w:t>Janet Warner</w:t>
      </w:r>
      <w:r>
        <w:rPr>
          <w:rFonts w:ascii="Comic Sans MS" w:hAnsi="Comic Sans MS" w:cs="Comic Sans MS"/>
          <w:color w:val="FF420E"/>
          <w:sz w:val="20"/>
          <w:szCs w:val="20"/>
        </w:rPr>
        <w:t xml:space="preserve"> </w:t>
      </w:r>
    </w:p>
    <w:p w14:paraId="2505D2C7" w14:textId="77777777" w:rsidR="00774E21" w:rsidRDefault="00774E21" w:rsidP="00774E21">
      <w:pPr>
        <w:pStyle w:val="BodyText"/>
        <w:spacing w:after="0"/>
      </w:pPr>
    </w:p>
    <w:p w14:paraId="6B73DE74" w14:textId="77777777" w:rsidR="00774E21" w:rsidRDefault="00774E21" w:rsidP="00774E21">
      <w:pPr>
        <w:pStyle w:val="BodyText"/>
        <w:spacing w:after="0"/>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814"/>
      </w:tblGrid>
      <w:tr w:rsidR="00774E21" w14:paraId="7FED35B9" w14:textId="77777777" w:rsidTr="00332DB3">
        <w:tc>
          <w:tcPr>
            <w:tcW w:w="6814" w:type="dxa"/>
            <w:tcBorders>
              <w:top w:val="single" w:sz="1" w:space="0" w:color="000000"/>
              <w:left w:val="single" w:sz="1" w:space="0" w:color="000000"/>
              <w:bottom w:val="single" w:sz="1" w:space="0" w:color="000000"/>
              <w:right w:val="single" w:sz="1" w:space="0" w:color="000000"/>
            </w:tcBorders>
            <w:shd w:val="clear" w:color="auto" w:fill="auto"/>
          </w:tcPr>
          <w:p w14:paraId="5729F0E4" w14:textId="77777777" w:rsidR="00774E21" w:rsidRDefault="00774E21" w:rsidP="00332DB3">
            <w:pPr>
              <w:pStyle w:val="Quotations"/>
              <w:ind w:right="0"/>
              <w:rPr>
                <w:rFonts w:ascii="Comic Sans MS" w:hAnsi="Comic Sans MS" w:cs="Comic Sans MS"/>
                <w:color w:val="222222"/>
                <w:sz w:val="22"/>
                <w:szCs w:val="22"/>
              </w:rPr>
            </w:pPr>
            <w:r>
              <w:rPr>
                <w:rFonts w:ascii="Comic Sans MS" w:hAnsi="Comic Sans MS" w:cs="Comic Sans MS"/>
                <w:b/>
                <w:bCs/>
                <w:color w:val="222222"/>
                <w:sz w:val="22"/>
                <w:szCs w:val="22"/>
              </w:rPr>
              <w:t>Concerts at Wesley proudly presents</w:t>
            </w:r>
          </w:p>
          <w:p w14:paraId="7F0B3244" w14:textId="77777777" w:rsidR="00774E21" w:rsidRDefault="00774E21" w:rsidP="00332DB3">
            <w:pPr>
              <w:pStyle w:val="Quotations"/>
              <w:spacing w:after="0"/>
              <w:jc w:val="center"/>
              <w:rPr>
                <w:rFonts w:ascii="Comic Sans MS" w:hAnsi="Comic Sans MS" w:cs="Comic Sans MS"/>
                <w:color w:val="222222"/>
                <w:sz w:val="22"/>
                <w:szCs w:val="22"/>
              </w:rPr>
            </w:pPr>
            <w:r>
              <w:rPr>
                <w:rFonts w:ascii="Comic Sans MS" w:hAnsi="Comic Sans MS" w:cs="Comic Sans MS"/>
                <w:color w:val="222222"/>
                <w:sz w:val="22"/>
                <w:szCs w:val="22"/>
              </w:rPr>
              <w:t xml:space="preserve">Michael </w:t>
            </w:r>
            <w:proofErr w:type="spellStart"/>
            <w:r>
              <w:rPr>
                <w:rFonts w:ascii="Comic Sans MS" w:hAnsi="Comic Sans MS" w:cs="Comic Sans MS"/>
                <w:color w:val="222222"/>
                <w:sz w:val="22"/>
                <w:szCs w:val="22"/>
              </w:rPr>
              <w:t>Glaysher</w:t>
            </w:r>
            <w:proofErr w:type="spellEnd"/>
            <w:r>
              <w:rPr>
                <w:rFonts w:ascii="Comic Sans MS" w:hAnsi="Comic Sans MS" w:cs="Comic Sans MS"/>
                <w:color w:val="222222"/>
                <w:sz w:val="22"/>
                <w:szCs w:val="22"/>
              </w:rPr>
              <w:t xml:space="preserve"> - Award winning and international Elvis tribute performing all the </w:t>
            </w:r>
            <w:proofErr w:type="spellStart"/>
            <w:proofErr w:type="gramStart"/>
            <w:r>
              <w:rPr>
                <w:rFonts w:ascii="Comic Sans MS" w:hAnsi="Comic Sans MS" w:cs="Comic Sans MS"/>
                <w:color w:val="222222"/>
                <w:sz w:val="22"/>
                <w:szCs w:val="22"/>
              </w:rPr>
              <w:t>well known</w:t>
            </w:r>
            <w:proofErr w:type="spellEnd"/>
            <w:proofErr w:type="gramEnd"/>
            <w:r>
              <w:rPr>
                <w:rFonts w:ascii="Comic Sans MS" w:hAnsi="Comic Sans MS" w:cs="Comic Sans MS"/>
                <w:color w:val="222222"/>
                <w:sz w:val="22"/>
                <w:szCs w:val="22"/>
              </w:rPr>
              <w:t xml:space="preserve"> classics and Gospel</w:t>
            </w:r>
          </w:p>
          <w:p w14:paraId="6B9459EE" w14:textId="77777777" w:rsidR="00774E21" w:rsidRDefault="00774E21" w:rsidP="00332DB3">
            <w:pPr>
              <w:pStyle w:val="Quotations"/>
              <w:spacing w:after="0"/>
              <w:jc w:val="center"/>
              <w:rPr>
                <w:rFonts w:ascii="Comic Sans MS" w:hAnsi="Comic Sans MS" w:cs="Comic Sans MS"/>
                <w:color w:val="222222"/>
                <w:sz w:val="22"/>
                <w:szCs w:val="22"/>
              </w:rPr>
            </w:pPr>
            <w:r>
              <w:rPr>
                <w:rFonts w:ascii="Comic Sans MS" w:hAnsi="Comic Sans MS" w:cs="Comic Sans MS"/>
                <w:color w:val="222222"/>
                <w:sz w:val="22"/>
                <w:szCs w:val="22"/>
              </w:rPr>
              <w:t>Sat 9th February at 7.30pm</w:t>
            </w:r>
          </w:p>
          <w:p w14:paraId="354AE9C9" w14:textId="77777777" w:rsidR="00774E21" w:rsidRDefault="00774E21" w:rsidP="00332DB3">
            <w:pPr>
              <w:pStyle w:val="Quotations"/>
              <w:spacing w:after="0"/>
              <w:jc w:val="center"/>
              <w:rPr>
                <w:rFonts w:ascii="Comic Sans MS" w:hAnsi="Comic Sans MS" w:cs="Comic Sans MS"/>
                <w:color w:val="222222"/>
                <w:sz w:val="22"/>
                <w:szCs w:val="22"/>
              </w:rPr>
            </w:pPr>
            <w:r>
              <w:rPr>
                <w:rFonts w:ascii="Comic Sans MS" w:hAnsi="Comic Sans MS" w:cs="Comic Sans MS"/>
                <w:color w:val="222222"/>
                <w:sz w:val="22"/>
                <w:szCs w:val="22"/>
              </w:rPr>
              <w:t>Tickets £10 (</w:t>
            </w:r>
            <w:proofErr w:type="spellStart"/>
            <w:r>
              <w:rPr>
                <w:rFonts w:ascii="Comic Sans MS" w:hAnsi="Comic Sans MS" w:cs="Comic Sans MS"/>
                <w:color w:val="222222"/>
                <w:sz w:val="22"/>
                <w:szCs w:val="22"/>
              </w:rPr>
              <w:t>inc</w:t>
            </w:r>
            <w:proofErr w:type="spellEnd"/>
            <w:r>
              <w:rPr>
                <w:rFonts w:ascii="Comic Sans MS" w:hAnsi="Comic Sans MS" w:cs="Comic Sans MS"/>
                <w:color w:val="222222"/>
                <w:sz w:val="22"/>
                <w:szCs w:val="22"/>
              </w:rPr>
              <w:t xml:space="preserve"> refreshments)</w:t>
            </w:r>
          </w:p>
          <w:p w14:paraId="15F79445" w14:textId="77777777" w:rsidR="00774E21" w:rsidRDefault="00774E21" w:rsidP="00332DB3">
            <w:pPr>
              <w:pStyle w:val="Quotations"/>
              <w:spacing w:after="0"/>
              <w:jc w:val="center"/>
              <w:rPr>
                <w:rFonts w:ascii="Comic Sans MS" w:hAnsi="Comic Sans MS" w:cs="Comic Sans MS"/>
                <w:color w:val="222222"/>
                <w:sz w:val="22"/>
                <w:szCs w:val="22"/>
              </w:rPr>
            </w:pPr>
            <w:r>
              <w:rPr>
                <w:rFonts w:ascii="Comic Sans MS" w:hAnsi="Comic Sans MS" w:cs="Comic Sans MS"/>
                <w:color w:val="222222"/>
                <w:sz w:val="22"/>
                <w:szCs w:val="22"/>
              </w:rPr>
              <w:t>Call 07970 081324 or 01702 551948 </w:t>
            </w:r>
          </w:p>
          <w:p w14:paraId="55FFE325" w14:textId="77777777" w:rsidR="00774E21" w:rsidRDefault="00774E21" w:rsidP="00332DB3">
            <w:pPr>
              <w:pStyle w:val="Quotations"/>
              <w:spacing w:after="0"/>
              <w:jc w:val="center"/>
              <w:rPr>
                <w:rFonts w:ascii="Comic Sans MS" w:hAnsi="Comic Sans MS" w:cs="Comic Sans MS"/>
                <w:color w:val="222222"/>
                <w:sz w:val="22"/>
                <w:szCs w:val="22"/>
              </w:rPr>
            </w:pPr>
            <w:r>
              <w:rPr>
                <w:rFonts w:ascii="Comic Sans MS" w:hAnsi="Comic Sans MS" w:cs="Comic Sans MS"/>
                <w:color w:val="222222"/>
                <w:sz w:val="22"/>
                <w:szCs w:val="22"/>
              </w:rPr>
              <w:t>or email </w:t>
            </w:r>
            <w:hyperlink r:id="rId7" w:anchor="_blank" w:history="1">
              <w:r>
                <w:rPr>
                  <w:rStyle w:val="Hyperlink"/>
                  <w:rFonts w:ascii="Comic Sans MS" w:hAnsi="Comic Sans MS" w:cs="Comic Sans MS"/>
                  <w:color w:val="1155CC"/>
                  <w:sz w:val="22"/>
                  <w:szCs w:val="22"/>
                </w:rPr>
                <w:t>wesleyconcerts@outlook.com</w:t>
              </w:r>
            </w:hyperlink>
          </w:p>
          <w:p w14:paraId="54B9F89A" w14:textId="77777777" w:rsidR="00774E21" w:rsidRDefault="00774E21" w:rsidP="00332DB3">
            <w:pPr>
              <w:pStyle w:val="Quotations"/>
              <w:spacing w:after="0"/>
              <w:jc w:val="center"/>
              <w:rPr>
                <w:rFonts w:ascii="Comic Sans MS" w:hAnsi="Comic Sans MS" w:cs="Comic Sans MS"/>
                <w:color w:val="222222"/>
                <w:sz w:val="22"/>
                <w:szCs w:val="22"/>
              </w:rPr>
            </w:pPr>
            <w:r>
              <w:rPr>
                <w:rFonts w:ascii="Comic Sans MS" w:hAnsi="Comic Sans MS" w:cs="Comic Sans MS"/>
                <w:color w:val="222222"/>
                <w:sz w:val="22"/>
                <w:szCs w:val="22"/>
              </w:rPr>
              <w:t>Tickets also available on the door</w:t>
            </w:r>
          </w:p>
          <w:p w14:paraId="7D8316F1" w14:textId="77777777" w:rsidR="00774E21" w:rsidRDefault="00774E21" w:rsidP="00332DB3">
            <w:pPr>
              <w:pStyle w:val="Quotations"/>
              <w:spacing w:after="0"/>
              <w:jc w:val="center"/>
              <w:rPr>
                <w:rFonts w:ascii="Comic Sans MS" w:hAnsi="Comic Sans MS" w:cs="Comic Sans MS"/>
                <w:sz w:val="22"/>
                <w:szCs w:val="22"/>
              </w:rPr>
            </w:pPr>
            <w:r>
              <w:rPr>
                <w:rFonts w:ascii="Comic Sans MS" w:hAnsi="Comic Sans MS" w:cs="Comic Sans MS"/>
                <w:color w:val="222222"/>
                <w:sz w:val="22"/>
                <w:szCs w:val="22"/>
              </w:rPr>
              <w:t>in aid of the church's work in the community</w:t>
            </w:r>
          </w:p>
          <w:p w14:paraId="29140414" w14:textId="77777777" w:rsidR="00774E21" w:rsidRDefault="00774E21" w:rsidP="00332DB3">
            <w:pPr>
              <w:pStyle w:val="Quotations"/>
              <w:spacing w:after="0"/>
              <w:rPr>
                <w:rFonts w:ascii="Comic Sans MS" w:hAnsi="Comic Sans MS" w:cs="Comic Sans MS"/>
                <w:sz w:val="22"/>
                <w:szCs w:val="22"/>
              </w:rPr>
            </w:pPr>
          </w:p>
        </w:tc>
      </w:tr>
    </w:tbl>
    <w:p w14:paraId="4A32FED4" w14:textId="77777777" w:rsidR="00774E21" w:rsidRDefault="00774E21" w:rsidP="00774E21">
      <w:pPr>
        <w:pStyle w:val="BodyText"/>
        <w:spacing w:after="0"/>
      </w:pPr>
    </w:p>
    <w:p w14:paraId="2166F857" w14:textId="77777777" w:rsidR="00774E21" w:rsidRDefault="00774E21" w:rsidP="00774E21">
      <w:pPr>
        <w:pStyle w:val="BodyText"/>
        <w:spacing w:after="0"/>
      </w:pPr>
    </w:p>
    <w:p w14:paraId="0651D59C" w14:textId="77777777" w:rsidR="00774E21" w:rsidRDefault="00774E21" w:rsidP="00774E21">
      <w:pPr>
        <w:jc w:val="center"/>
        <w:rPr>
          <w:rFonts w:ascii="Comic Sans MS" w:hAnsi="Comic Sans MS" w:cs="Comic Sans MS"/>
          <w:color w:val="auto"/>
          <w:sz w:val="20"/>
          <w:szCs w:val="20"/>
        </w:rPr>
      </w:pPr>
      <w:r>
        <w:rPr>
          <w:rFonts w:ascii="Comic Sans MS" w:hAnsi="Comic Sans MS" w:cs="Comic Sans MS"/>
          <w:b/>
          <w:bCs/>
        </w:rPr>
        <w:t>3</w:t>
      </w:r>
    </w:p>
    <w:p w14:paraId="242AB41A" w14:textId="77777777" w:rsidR="00774E21" w:rsidRDefault="00774E21" w:rsidP="00774E21">
      <w:pPr>
        <w:rPr>
          <w:rFonts w:ascii="Comic Sans MS" w:hAnsi="Comic Sans MS" w:cs="Comic Sans MS"/>
          <w:color w:val="auto"/>
          <w:sz w:val="20"/>
          <w:szCs w:val="20"/>
        </w:rPr>
      </w:pPr>
    </w:p>
    <w:p w14:paraId="0C7C7766" w14:textId="2914F5E9" w:rsidR="00774E21" w:rsidRDefault="00774E21" w:rsidP="00774E21">
      <w:pPr>
        <w:rPr>
          <w:rFonts w:ascii="Comic Sans MS" w:hAnsi="Comic Sans MS" w:cs="Comic Sans MS"/>
          <w:color w:val="auto"/>
          <w:sz w:val="20"/>
          <w:szCs w:val="20"/>
        </w:rPr>
      </w:pPr>
      <w:r>
        <w:rPr>
          <w:rFonts w:ascii="Comic Sans MS" w:hAnsi="Comic Sans MS" w:cs="Comic Sans MS"/>
          <w:color w:val="auto"/>
          <w:sz w:val="20"/>
          <w:szCs w:val="20"/>
        </w:rPr>
        <w:lastRenderedPageBreak/>
        <w:t xml:space="preserve"> </w:t>
      </w:r>
      <w:r>
        <w:rPr>
          <w:rFonts w:ascii="Comic Sans MS" w:hAnsi="Comic Sans MS" w:cs="Comic Sans MS"/>
          <w:b/>
          <w:bCs/>
          <w:color w:val="auto"/>
          <w:sz w:val="20"/>
          <w:szCs w:val="20"/>
        </w:rPr>
        <w:t>VALENTINES DAY QUIZ</w:t>
      </w:r>
    </w:p>
    <w:p w14:paraId="1DFD4099" w14:textId="77777777" w:rsidR="00774E21" w:rsidRDefault="00774E21" w:rsidP="00774E21">
      <w:pPr>
        <w:pStyle w:val="BodyText"/>
        <w:numPr>
          <w:ilvl w:val="0"/>
          <w:numId w:val="2"/>
        </w:numPr>
        <w:spacing w:after="0"/>
        <w:rPr>
          <w:rFonts w:ascii="Comic Sans MS" w:hAnsi="Comic Sans MS" w:cs="Comic Sans MS"/>
          <w:color w:val="auto"/>
          <w:sz w:val="20"/>
          <w:szCs w:val="20"/>
        </w:rPr>
      </w:pPr>
      <w:r>
        <w:rPr>
          <w:rFonts w:ascii="Comic Sans MS" w:hAnsi="Comic Sans MS" w:cs="Comic Sans MS"/>
          <w:color w:val="auto"/>
          <w:sz w:val="20"/>
          <w:szCs w:val="20"/>
        </w:rPr>
        <w:t>1. Who was the first woman in space?</w:t>
      </w:r>
    </w:p>
    <w:p w14:paraId="17A3FE6F" w14:textId="77777777" w:rsidR="00774E21" w:rsidRDefault="00774E21" w:rsidP="00774E21">
      <w:pPr>
        <w:pStyle w:val="BodyText"/>
        <w:numPr>
          <w:ilvl w:val="0"/>
          <w:numId w:val="2"/>
        </w:numPr>
        <w:spacing w:after="0"/>
        <w:rPr>
          <w:rFonts w:ascii="Comic Sans MS" w:hAnsi="Comic Sans MS" w:cs="Comic Sans MS"/>
          <w:color w:val="auto"/>
          <w:sz w:val="20"/>
          <w:szCs w:val="20"/>
        </w:rPr>
      </w:pPr>
      <w:r>
        <w:rPr>
          <w:rFonts w:ascii="Comic Sans MS" w:hAnsi="Comic Sans MS" w:cs="Comic Sans MS"/>
          <w:color w:val="auto"/>
          <w:sz w:val="20"/>
          <w:szCs w:val="20"/>
        </w:rPr>
        <w:t xml:space="preserve">2. Which multi-Oscar winning movie has been described as 'Dangerously close to </w:t>
      </w:r>
      <w:proofErr w:type="gramStart"/>
      <w:r>
        <w:rPr>
          <w:rFonts w:ascii="Comic Sans MS" w:hAnsi="Comic Sans MS" w:cs="Comic Sans MS"/>
          <w:color w:val="auto"/>
          <w:sz w:val="20"/>
          <w:szCs w:val="20"/>
        </w:rPr>
        <w:t>being</w:t>
      </w:r>
      <w:proofErr w:type="gramEnd"/>
      <w:r>
        <w:rPr>
          <w:rFonts w:ascii="Comic Sans MS" w:hAnsi="Comic Sans MS" w:cs="Comic Sans MS"/>
          <w:color w:val="auto"/>
          <w:sz w:val="20"/>
          <w:szCs w:val="20"/>
        </w:rPr>
        <w:t xml:space="preserve"> a Shirley Valentine for middle aged men'?</w:t>
      </w:r>
    </w:p>
    <w:p w14:paraId="09649B6E" w14:textId="77777777" w:rsidR="00774E21" w:rsidRDefault="00774E21" w:rsidP="00774E21">
      <w:pPr>
        <w:pStyle w:val="BodyText"/>
        <w:numPr>
          <w:ilvl w:val="0"/>
          <w:numId w:val="2"/>
        </w:numPr>
        <w:spacing w:after="0"/>
        <w:rPr>
          <w:rFonts w:ascii="Comic Sans MS" w:hAnsi="Comic Sans MS" w:cs="Comic Sans MS"/>
          <w:color w:val="auto"/>
          <w:sz w:val="20"/>
          <w:szCs w:val="20"/>
        </w:rPr>
      </w:pPr>
      <w:r>
        <w:rPr>
          <w:rFonts w:ascii="Comic Sans MS" w:hAnsi="Comic Sans MS" w:cs="Comic Sans MS"/>
          <w:color w:val="auto"/>
          <w:sz w:val="20"/>
          <w:szCs w:val="20"/>
        </w:rPr>
        <w:t>3. Who abolished St Valentine's Day, Hogmanay and Halloween as being altogether too frivolous and irreligious?</w:t>
      </w:r>
    </w:p>
    <w:p w14:paraId="73AB79CA" w14:textId="77777777" w:rsidR="00774E21" w:rsidRDefault="00774E21" w:rsidP="00774E21">
      <w:pPr>
        <w:pStyle w:val="BodyText"/>
        <w:numPr>
          <w:ilvl w:val="0"/>
          <w:numId w:val="2"/>
        </w:numPr>
        <w:spacing w:after="0"/>
        <w:rPr>
          <w:rFonts w:ascii="Comic Sans MS" w:hAnsi="Comic Sans MS" w:cs="Comic Sans MS"/>
          <w:color w:val="auto"/>
          <w:sz w:val="20"/>
          <w:szCs w:val="20"/>
        </w:rPr>
      </w:pPr>
      <w:r>
        <w:rPr>
          <w:rFonts w:ascii="Comic Sans MS" w:hAnsi="Comic Sans MS" w:cs="Comic Sans MS"/>
          <w:color w:val="auto"/>
          <w:sz w:val="20"/>
          <w:szCs w:val="20"/>
        </w:rPr>
        <w:t xml:space="preserve">4. Who, in the title of a </w:t>
      </w:r>
      <w:proofErr w:type="spellStart"/>
      <w:r>
        <w:rPr>
          <w:rFonts w:ascii="Comic Sans MS" w:hAnsi="Comic Sans MS" w:cs="Comic Sans MS"/>
          <w:color w:val="auto"/>
          <w:sz w:val="20"/>
          <w:szCs w:val="20"/>
        </w:rPr>
        <w:t>shakespeare</w:t>
      </w:r>
      <w:proofErr w:type="spellEnd"/>
      <w:r>
        <w:rPr>
          <w:rFonts w:ascii="Comic Sans MS" w:hAnsi="Comic Sans MS" w:cs="Comic Sans MS"/>
          <w:color w:val="auto"/>
          <w:sz w:val="20"/>
          <w:szCs w:val="20"/>
        </w:rPr>
        <w:t xml:space="preserve"> play are valentine and proteus?</w:t>
      </w:r>
    </w:p>
    <w:p w14:paraId="146C2861" w14:textId="77777777" w:rsidR="00774E21" w:rsidRDefault="00774E21" w:rsidP="00774E21">
      <w:pPr>
        <w:pStyle w:val="BodyText"/>
        <w:numPr>
          <w:ilvl w:val="0"/>
          <w:numId w:val="2"/>
        </w:numPr>
        <w:spacing w:after="0"/>
        <w:rPr>
          <w:rFonts w:ascii="Comic Sans MS" w:hAnsi="Comic Sans MS" w:cs="Comic Sans MS"/>
          <w:color w:val="auto"/>
          <w:sz w:val="20"/>
          <w:szCs w:val="20"/>
        </w:rPr>
      </w:pPr>
      <w:r>
        <w:rPr>
          <w:rFonts w:ascii="Comic Sans MS" w:hAnsi="Comic Sans MS" w:cs="Comic Sans MS"/>
          <w:color w:val="auto"/>
          <w:sz w:val="20"/>
          <w:szCs w:val="20"/>
        </w:rPr>
        <w:t>5. Who was the Greek goddess of love?</w:t>
      </w:r>
    </w:p>
    <w:p w14:paraId="1455DD98" w14:textId="77777777" w:rsidR="00774E21" w:rsidRDefault="00774E21" w:rsidP="00774E21">
      <w:pPr>
        <w:pStyle w:val="BodyText"/>
        <w:numPr>
          <w:ilvl w:val="0"/>
          <w:numId w:val="2"/>
        </w:numPr>
        <w:spacing w:after="0"/>
        <w:rPr>
          <w:rFonts w:ascii="Comic Sans MS" w:hAnsi="Comic Sans MS" w:cs="Comic Sans MS"/>
          <w:color w:val="auto"/>
          <w:sz w:val="20"/>
          <w:szCs w:val="20"/>
        </w:rPr>
      </w:pPr>
      <w:r>
        <w:rPr>
          <w:rFonts w:ascii="Comic Sans MS" w:hAnsi="Comic Sans MS" w:cs="Comic Sans MS"/>
          <w:color w:val="auto"/>
          <w:sz w:val="20"/>
          <w:szCs w:val="20"/>
        </w:rPr>
        <w:t>6. Plus or minus 100 years, what date was the first recorded Valentine sent?</w:t>
      </w:r>
    </w:p>
    <w:p w14:paraId="3D22C737" w14:textId="77777777" w:rsidR="00774E21" w:rsidRDefault="00774E21" w:rsidP="00774E21">
      <w:pPr>
        <w:pStyle w:val="BodyText"/>
        <w:numPr>
          <w:ilvl w:val="0"/>
          <w:numId w:val="2"/>
        </w:numPr>
        <w:spacing w:after="0"/>
        <w:rPr>
          <w:rFonts w:ascii="Comic Sans MS" w:hAnsi="Comic Sans MS" w:cs="Comic Sans MS"/>
          <w:color w:val="auto"/>
          <w:sz w:val="20"/>
          <w:szCs w:val="20"/>
        </w:rPr>
      </w:pPr>
      <w:r>
        <w:rPr>
          <w:rFonts w:ascii="Comic Sans MS" w:hAnsi="Comic Sans MS" w:cs="Comic Sans MS"/>
          <w:color w:val="auto"/>
          <w:sz w:val="20"/>
          <w:szCs w:val="20"/>
        </w:rPr>
        <w:t>7. Where do you "wear your heart" if you are quick to show your feelings?</w:t>
      </w:r>
    </w:p>
    <w:p w14:paraId="7A416F41" w14:textId="77777777" w:rsidR="00774E21" w:rsidRDefault="00774E21" w:rsidP="00774E21">
      <w:pPr>
        <w:pStyle w:val="BodyText"/>
        <w:numPr>
          <w:ilvl w:val="0"/>
          <w:numId w:val="2"/>
        </w:numPr>
        <w:spacing w:after="0"/>
        <w:rPr>
          <w:rFonts w:ascii="Comic Sans MS" w:hAnsi="Comic Sans MS" w:cs="Comic Sans MS"/>
          <w:color w:val="auto"/>
          <w:sz w:val="20"/>
          <w:szCs w:val="20"/>
        </w:rPr>
      </w:pPr>
      <w:r>
        <w:rPr>
          <w:rFonts w:ascii="Comic Sans MS" w:hAnsi="Comic Sans MS" w:cs="Comic Sans MS"/>
          <w:color w:val="auto"/>
          <w:sz w:val="20"/>
          <w:szCs w:val="20"/>
        </w:rPr>
        <w:t xml:space="preserve">8. Name the leader of the Chicago gangsters responsible for the St </w:t>
      </w:r>
      <w:proofErr w:type="spellStart"/>
      <w:r>
        <w:rPr>
          <w:rFonts w:ascii="Comic Sans MS" w:hAnsi="Comic Sans MS" w:cs="Comic Sans MS"/>
          <w:color w:val="auto"/>
          <w:sz w:val="20"/>
          <w:szCs w:val="20"/>
        </w:rPr>
        <w:t>Valentines</w:t>
      </w:r>
      <w:proofErr w:type="spellEnd"/>
      <w:r>
        <w:rPr>
          <w:rFonts w:ascii="Comic Sans MS" w:hAnsi="Comic Sans MS" w:cs="Comic Sans MS"/>
          <w:color w:val="auto"/>
          <w:sz w:val="20"/>
          <w:szCs w:val="20"/>
        </w:rPr>
        <w:t xml:space="preserve"> Day Massacre in 1929?</w:t>
      </w:r>
    </w:p>
    <w:p w14:paraId="3B560E7E" w14:textId="77777777" w:rsidR="00774E21" w:rsidRDefault="00774E21" w:rsidP="00774E21">
      <w:pPr>
        <w:pStyle w:val="BodyText"/>
        <w:numPr>
          <w:ilvl w:val="0"/>
          <w:numId w:val="2"/>
        </w:numPr>
        <w:spacing w:after="0"/>
        <w:rPr>
          <w:rFonts w:ascii="Comic Sans MS" w:hAnsi="Comic Sans MS" w:cs="Comic Sans MS"/>
          <w:bCs/>
          <w:color w:val="auto"/>
          <w:sz w:val="20"/>
          <w:szCs w:val="20"/>
        </w:rPr>
      </w:pPr>
      <w:r>
        <w:rPr>
          <w:rFonts w:ascii="Comic Sans MS" w:hAnsi="Comic Sans MS" w:cs="Comic Sans MS"/>
          <w:color w:val="auto"/>
          <w:sz w:val="20"/>
          <w:szCs w:val="20"/>
        </w:rPr>
        <w:t>9. Worldwide, plus or minus 5%, what percentage a year of Valentine's Day cards are romantic compared to humorous?</w:t>
      </w:r>
    </w:p>
    <w:p w14:paraId="6F76D79B" w14:textId="77777777" w:rsidR="00774E21" w:rsidRDefault="00774E21" w:rsidP="00774E21">
      <w:pPr>
        <w:pStyle w:val="BodyText"/>
        <w:numPr>
          <w:ilvl w:val="0"/>
          <w:numId w:val="2"/>
        </w:numPr>
        <w:spacing w:after="0"/>
        <w:rPr>
          <w:rFonts w:ascii="Comic Sans MS" w:hAnsi="Comic Sans MS" w:cs="Comic Sans MS"/>
          <w:b/>
          <w:bCs/>
          <w:color w:val="1A1A1A"/>
          <w:sz w:val="20"/>
          <w:szCs w:val="20"/>
        </w:rPr>
      </w:pPr>
      <w:r>
        <w:rPr>
          <w:rFonts w:ascii="Comic Sans MS" w:hAnsi="Comic Sans MS" w:cs="Comic Sans MS"/>
          <w:bCs/>
          <w:color w:val="auto"/>
          <w:sz w:val="20"/>
          <w:szCs w:val="20"/>
        </w:rPr>
        <w:t>10. Which famous building in New York lights up a red heart each St Valentine's Day?</w:t>
      </w:r>
    </w:p>
    <w:p w14:paraId="3D3A3B5D" w14:textId="77777777" w:rsidR="00774E21" w:rsidRDefault="00774E21" w:rsidP="00774E21">
      <w:pPr>
        <w:pStyle w:val="BodyText"/>
        <w:numPr>
          <w:ilvl w:val="0"/>
          <w:numId w:val="2"/>
        </w:numPr>
        <w:spacing w:after="0"/>
        <w:rPr>
          <w:rFonts w:ascii="Comic Sans MS" w:hAnsi="Comic Sans MS" w:cs="Comic Sans MS"/>
          <w:b/>
          <w:bCs/>
          <w:color w:val="1A1A1A"/>
          <w:sz w:val="20"/>
          <w:szCs w:val="20"/>
        </w:rPr>
      </w:pPr>
    </w:p>
    <w:p w14:paraId="7E04218B" w14:textId="77777777" w:rsidR="00774E21" w:rsidRDefault="00774E21" w:rsidP="00774E21">
      <w:pPr>
        <w:pStyle w:val="BodyText"/>
        <w:numPr>
          <w:ilvl w:val="0"/>
          <w:numId w:val="2"/>
        </w:numPr>
        <w:spacing w:after="0"/>
        <w:rPr>
          <w:rFonts w:ascii="Comic Sans MS" w:hAnsi="Comic Sans MS" w:cs="Comic Sans MS"/>
          <w:color w:val="1A1A1A"/>
          <w:sz w:val="20"/>
          <w:szCs w:val="20"/>
        </w:rPr>
      </w:pPr>
      <w:r>
        <w:rPr>
          <w:rFonts w:ascii="Comic Sans MS" w:hAnsi="Comic Sans MS" w:cs="Comic Sans MS"/>
          <w:b/>
          <w:bCs/>
          <w:color w:val="1A1A1A"/>
          <w:sz w:val="20"/>
          <w:szCs w:val="20"/>
        </w:rPr>
        <w:t>The inventor of the QWERTY keyboard</w:t>
      </w:r>
      <w:r>
        <w:rPr>
          <w:rFonts w:ascii="Comic Sans MS" w:hAnsi="Comic Sans MS" w:cs="Comic Sans MS"/>
          <w:color w:val="1A1A1A"/>
          <w:sz w:val="20"/>
          <w:szCs w:val="20"/>
        </w:rPr>
        <w:t xml:space="preserve"> – now almost universally adopted in English-speaking countries – was born 200 years ago, on 14th February 1819, in Pennsylvania. Christopher Latham Scholes was an Episcopalian who could trace his ancestry back to two of the original Mayflower pilgrims, John and Priscilla Alden.</w:t>
      </w:r>
    </w:p>
    <w:p w14:paraId="7F87CBA0" w14:textId="77777777" w:rsidR="00774E21" w:rsidRDefault="00774E21" w:rsidP="00774E21">
      <w:pPr>
        <w:pStyle w:val="BodyText"/>
        <w:numPr>
          <w:ilvl w:val="0"/>
          <w:numId w:val="2"/>
        </w:numPr>
        <w:spacing w:after="0"/>
        <w:rPr>
          <w:rFonts w:ascii="Comic Sans MS" w:hAnsi="Comic Sans MS" w:cs="Comic Sans MS"/>
          <w:color w:val="1A1A1A"/>
          <w:sz w:val="20"/>
          <w:szCs w:val="20"/>
        </w:rPr>
      </w:pPr>
      <w:r>
        <w:rPr>
          <w:rFonts w:ascii="Comic Sans MS" w:hAnsi="Comic Sans MS" w:cs="Comic Sans MS"/>
          <w:color w:val="1A1A1A"/>
          <w:sz w:val="20"/>
          <w:szCs w:val="20"/>
        </w:rPr>
        <w:t xml:space="preserve">Although he did not invent the typewriter from scratch, Scholes was instrumental in developing a successful working model. Vital to this was his changing the keyboard, which was originally in alphabetical order but </w:t>
      </w:r>
      <w:proofErr w:type="gramStart"/>
      <w:r>
        <w:rPr>
          <w:rFonts w:ascii="Comic Sans MS" w:hAnsi="Comic Sans MS" w:cs="Comic Sans MS"/>
          <w:color w:val="1A1A1A"/>
          <w:sz w:val="20"/>
          <w:szCs w:val="20"/>
        </w:rPr>
        <w:t>had a tendency to</w:t>
      </w:r>
      <w:proofErr w:type="gramEnd"/>
      <w:r>
        <w:rPr>
          <w:rFonts w:ascii="Comic Sans MS" w:hAnsi="Comic Sans MS" w:cs="Comic Sans MS"/>
          <w:color w:val="1A1A1A"/>
          <w:sz w:val="20"/>
          <w:szCs w:val="20"/>
        </w:rPr>
        <w:t xml:space="preserve"> jam. Scholes rearranged the levers so that frequently used keys would not interfere with each other.</w:t>
      </w:r>
    </w:p>
    <w:p w14:paraId="179BBC54" w14:textId="77777777" w:rsidR="00774E21" w:rsidRDefault="00774E21" w:rsidP="00774E21">
      <w:pPr>
        <w:pStyle w:val="BodyText"/>
        <w:numPr>
          <w:ilvl w:val="0"/>
          <w:numId w:val="2"/>
        </w:numPr>
        <w:spacing w:after="0"/>
        <w:rPr>
          <w:rFonts w:ascii="Comic Sans MS" w:hAnsi="Comic Sans MS" w:cs="Comic Sans MS"/>
          <w:color w:val="1A1A1A"/>
          <w:sz w:val="20"/>
          <w:szCs w:val="20"/>
        </w:rPr>
      </w:pPr>
      <w:r>
        <w:rPr>
          <w:rFonts w:ascii="Comic Sans MS" w:hAnsi="Comic Sans MS" w:cs="Comic Sans MS"/>
          <w:color w:val="1A1A1A"/>
          <w:sz w:val="20"/>
          <w:szCs w:val="20"/>
        </w:rPr>
        <w:t>Scholes started out as a printer and then, after moving to Wisconsin, became a newspaper publisher. He served two terms as a Senator for Wisconsin, one as a Democrat and one as a Republican.</w:t>
      </w:r>
    </w:p>
    <w:p w14:paraId="4C949817" w14:textId="77777777" w:rsidR="00774E21" w:rsidRDefault="00774E21" w:rsidP="00774E21">
      <w:pPr>
        <w:pStyle w:val="BodyText"/>
        <w:numPr>
          <w:ilvl w:val="0"/>
          <w:numId w:val="2"/>
        </w:numPr>
        <w:spacing w:after="0"/>
        <w:rPr>
          <w:rFonts w:ascii="Calibri" w:hAnsi="Calibri"/>
          <w:b/>
          <w:bCs/>
        </w:rPr>
      </w:pPr>
      <w:r>
        <w:rPr>
          <w:rFonts w:ascii="Comic Sans MS" w:hAnsi="Comic Sans MS" w:cs="Comic Sans MS"/>
          <w:color w:val="1A1A1A"/>
          <w:sz w:val="20"/>
          <w:szCs w:val="20"/>
        </w:rPr>
        <w:t>His typewriter was not a commercial success until he joined forces with the Remington company, selling them half his rights for $12,000. In 1878 he added a shift key so that the writer could switch easily between capitals and lower-case letters. He died in 1890, probably of tuberculosis.</w:t>
      </w:r>
    </w:p>
    <w:p w14:paraId="22EA309A" w14:textId="77777777" w:rsidR="00774E21" w:rsidRDefault="00774E21" w:rsidP="00774E21">
      <w:pPr>
        <w:jc w:val="center"/>
        <w:rPr>
          <w:rFonts w:ascii="Calibri" w:hAnsi="Calibri"/>
          <w:b/>
          <w:bCs/>
        </w:rPr>
      </w:pPr>
    </w:p>
    <w:p w14:paraId="7B9B7F52" w14:textId="154C15BA" w:rsidR="00774E21" w:rsidRDefault="00774E21" w:rsidP="00774E21">
      <w:pPr>
        <w:jc w:val="center"/>
        <w:rPr>
          <w:rFonts w:ascii="Comic Sans MS" w:hAnsi="Comic Sans MS" w:cs="Comic Sans MS"/>
          <w:color w:val="FF420E"/>
          <w:sz w:val="20"/>
          <w:szCs w:val="20"/>
        </w:rPr>
      </w:pPr>
      <w:r>
        <w:rPr>
          <w:rFonts w:ascii="Calibri" w:hAnsi="Calibri"/>
          <w:b/>
          <w:bCs/>
        </w:rPr>
        <w:t>4</w:t>
      </w:r>
    </w:p>
    <w:p w14:paraId="68713F53" w14:textId="77777777" w:rsidR="00774E21" w:rsidRPr="00774E21" w:rsidRDefault="00774E21" w:rsidP="00774E21">
      <w:pPr>
        <w:pStyle w:val="TableContents"/>
        <w:numPr>
          <w:ilvl w:val="0"/>
          <w:numId w:val="2"/>
        </w:numPr>
        <w:spacing w:line="200" w:lineRule="atLeast"/>
        <w:rPr>
          <w:rFonts w:ascii="Calibri" w:hAnsi="Calibri"/>
          <w:b/>
          <w:bCs/>
        </w:rPr>
      </w:pPr>
    </w:p>
    <w:p w14:paraId="5312ED85" w14:textId="77777777" w:rsidR="00774E21" w:rsidRPr="00774E21" w:rsidRDefault="00774E21" w:rsidP="00774E21">
      <w:pPr>
        <w:pStyle w:val="TableContents"/>
        <w:numPr>
          <w:ilvl w:val="0"/>
          <w:numId w:val="2"/>
        </w:numPr>
        <w:spacing w:line="200" w:lineRule="atLeast"/>
        <w:rPr>
          <w:rFonts w:ascii="Calibri" w:hAnsi="Calibri"/>
          <w:b/>
          <w:bCs/>
        </w:rPr>
      </w:pPr>
    </w:p>
    <w:p w14:paraId="7391AC41" w14:textId="5B973682" w:rsidR="00774E21" w:rsidRDefault="00774E21" w:rsidP="00774E21">
      <w:pPr>
        <w:pStyle w:val="TableContents"/>
        <w:numPr>
          <w:ilvl w:val="0"/>
          <w:numId w:val="2"/>
        </w:numPr>
        <w:spacing w:line="200" w:lineRule="atLeast"/>
        <w:rPr>
          <w:rFonts w:ascii="Calibri" w:hAnsi="Calibri"/>
          <w:b/>
          <w:bCs/>
        </w:rPr>
      </w:pPr>
      <w:r>
        <w:rPr>
          <w:rFonts w:ascii="Comic Sans MS" w:hAnsi="Comic Sans MS" w:cs="Comic Sans MS"/>
          <w:b/>
          <w:bCs/>
          <w:sz w:val="20"/>
          <w:szCs w:val="20"/>
        </w:rPr>
        <w:lastRenderedPageBreak/>
        <w:t xml:space="preserve">SERVICES   </w:t>
      </w:r>
      <w:proofErr w:type="gramStart"/>
      <w:r>
        <w:rPr>
          <w:rFonts w:ascii="Comic Sans MS" w:hAnsi="Comic Sans MS" w:cs="Comic Sans MS"/>
          <w:b/>
          <w:bCs/>
          <w:sz w:val="20"/>
          <w:szCs w:val="20"/>
        </w:rPr>
        <w:t>FOR  FEBRUARY</w:t>
      </w:r>
      <w:proofErr w:type="gramEnd"/>
    </w:p>
    <w:p w14:paraId="368A2E6D" w14:textId="77777777" w:rsidR="00774E21" w:rsidRDefault="00774E21" w:rsidP="00774E21">
      <w:pPr>
        <w:jc w:val="center"/>
        <w:rPr>
          <w:rFonts w:ascii="Calibri" w:hAnsi="Calibri"/>
          <w:b/>
          <w:b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700"/>
        <w:gridCol w:w="806"/>
        <w:gridCol w:w="1671"/>
        <w:gridCol w:w="2651"/>
      </w:tblGrid>
      <w:tr w:rsidR="00774E21" w14:paraId="0CD4B362" w14:textId="77777777" w:rsidTr="00332DB3">
        <w:tc>
          <w:tcPr>
            <w:tcW w:w="1700" w:type="dxa"/>
            <w:tcBorders>
              <w:top w:val="single" w:sz="1" w:space="0" w:color="000000"/>
              <w:left w:val="single" w:sz="1" w:space="0" w:color="000000"/>
              <w:bottom w:val="single" w:sz="1" w:space="0" w:color="000000"/>
            </w:tcBorders>
            <w:shd w:val="clear" w:color="auto" w:fill="auto"/>
          </w:tcPr>
          <w:p w14:paraId="6E23EC54" w14:textId="77777777" w:rsidR="00774E21" w:rsidRDefault="00774E21" w:rsidP="00332DB3">
            <w:pPr>
              <w:pStyle w:val="TableContents"/>
              <w:rPr>
                <w:rFonts w:ascii="Comic Sans MS" w:hAnsi="Comic Sans MS" w:cs="Comic Sans MS"/>
                <w:sz w:val="18"/>
                <w:szCs w:val="18"/>
              </w:rPr>
            </w:pPr>
            <w:r>
              <w:rPr>
                <w:rFonts w:ascii="Comic Sans MS" w:hAnsi="Comic Sans MS" w:cs="Comic Sans MS"/>
                <w:sz w:val="18"/>
                <w:szCs w:val="18"/>
              </w:rPr>
              <w:t>'3 February</w:t>
            </w:r>
          </w:p>
        </w:tc>
        <w:tc>
          <w:tcPr>
            <w:tcW w:w="806" w:type="dxa"/>
            <w:tcBorders>
              <w:top w:val="single" w:sz="1" w:space="0" w:color="000000"/>
              <w:left w:val="single" w:sz="1" w:space="0" w:color="000000"/>
              <w:bottom w:val="single" w:sz="1" w:space="0" w:color="000000"/>
            </w:tcBorders>
            <w:shd w:val="clear" w:color="auto" w:fill="auto"/>
          </w:tcPr>
          <w:p w14:paraId="732E3F75" w14:textId="77777777" w:rsidR="00774E21" w:rsidRDefault="00774E21" w:rsidP="00332DB3">
            <w:pPr>
              <w:pStyle w:val="TableContents"/>
              <w:rPr>
                <w:rFonts w:ascii="Comic Sans MS" w:hAnsi="Comic Sans MS" w:cs="Comic Sans MS"/>
                <w:sz w:val="18"/>
                <w:szCs w:val="18"/>
              </w:rPr>
            </w:pPr>
            <w:r>
              <w:rPr>
                <w:rFonts w:ascii="Comic Sans MS" w:hAnsi="Comic Sans MS" w:cs="Comic Sans MS"/>
                <w:sz w:val="18"/>
                <w:szCs w:val="18"/>
              </w:rPr>
              <w:t>1045</w:t>
            </w:r>
          </w:p>
          <w:p w14:paraId="50456FE7" w14:textId="77777777" w:rsidR="00774E21" w:rsidRDefault="00774E21" w:rsidP="00332DB3">
            <w:pPr>
              <w:pStyle w:val="TableContents"/>
              <w:rPr>
                <w:rFonts w:ascii="Comic Sans MS" w:hAnsi="Comic Sans MS" w:cs="Comic Sans MS"/>
                <w:sz w:val="18"/>
                <w:szCs w:val="18"/>
              </w:rPr>
            </w:pPr>
          </w:p>
        </w:tc>
        <w:tc>
          <w:tcPr>
            <w:tcW w:w="1671" w:type="dxa"/>
            <w:tcBorders>
              <w:top w:val="single" w:sz="1" w:space="0" w:color="000000"/>
              <w:left w:val="single" w:sz="1" w:space="0" w:color="000000"/>
              <w:bottom w:val="single" w:sz="1" w:space="0" w:color="000000"/>
            </w:tcBorders>
            <w:shd w:val="clear" w:color="auto" w:fill="auto"/>
          </w:tcPr>
          <w:p w14:paraId="12E2C943" w14:textId="77777777" w:rsidR="00774E21" w:rsidRDefault="00774E21" w:rsidP="00332DB3">
            <w:pPr>
              <w:pStyle w:val="TableContents"/>
              <w:rPr>
                <w:rFonts w:ascii="Comic Sans MS" w:hAnsi="Comic Sans MS" w:cs="Comic Sans MS"/>
                <w:sz w:val="18"/>
                <w:szCs w:val="18"/>
              </w:rPr>
            </w:pPr>
            <w:r>
              <w:rPr>
                <w:rFonts w:ascii="Comic Sans MS" w:hAnsi="Comic Sans MS" w:cs="Comic Sans MS"/>
                <w:sz w:val="18"/>
                <w:szCs w:val="18"/>
              </w:rPr>
              <w:t>Worship</w:t>
            </w:r>
          </w:p>
        </w:tc>
        <w:tc>
          <w:tcPr>
            <w:tcW w:w="2651" w:type="dxa"/>
            <w:tcBorders>
              <w:top w:val="single" w:sz="1" w:space="0" w:color="000000"/>
              <w:left w:val="single" w:sz="1" w:space="0" w:color="000000"/>
              <w:bottom w:val="single" w:sz="1" w:space="0" w:color="000000"/>
              <w:right w:val="single" w:sz="1" w:space="0" w:color="000000"/>
            </w:tcBorders>
            <w:shd w:val="clear" w:color="auto" w:fill="auto"/>
          </w:tcPr>
          <w:p w14:paraId="214FC8BD" w14:textId="77777777" w:rsidR="00774E21" w:rsidRDefault="00774E21" w:rsidP="00332DB3">
            <w:pPr>
              <w:pStyle w:val="TableContents"/>
            </w:pPr>
            <w:r>
              <w:rPr>
                <w:rFonts w:ascii="Comic Sans MS" w:hAnsi="Comic Sans MS" w:cs="Comic Sans MS"/>
                <w:sz w:val="18"/>
                <w:szCs w:val="18"/>
              </w:rPr>
              <w:t xml:space="preserve">Mrs Maureen </w:t>
            </w:r>
            <w:proofErr w:type="spellStart"/>
            <w:r>
              <w:rPr>
                <w:rFonts w:ascii="Comic Sans MS" w:hAnsi="Comic Sans MS" w:cs="Comic Sans MS"/>
                <w:sz w:val="18"/>
                <w:szCs w:val="18"/>
              </w:rPr>
              <w:t>Gutteridge</w:t>
            </w:r>
            <w:proofErr w:type="spellEnd"/>
          </w:p>
        </w:tc>
      </w:tr>
      <w:tr w:rsidR="00774E21" w14:paraId="3DF0047A" w14:textId="77777777" w:rsidTr="00332DB3">
        <w:tc>
          <w:tcPr>
            <w:tcW w:w="1700" w:type="dxa"/>
            <w:tcBorders>
              <w:left w:val="single" w:sz="1" w:space="0" w:color="000000"/>
              <w:bottom w:val="single" w:sz="1" w:space="0" w:color="000000"/>
            </w:tcBorders>
            <w:shd w:val="clear" w:color="auto" w:fill="auto"/>
          </w:tcPr>
          <w:p w14:paraId="56F27D55" w14:textId="77777777" w:rsidR="00774E21" w:rsidRDefault="00774E21" w:rsidP="00332DB3">
            <w:pPr>
              <w:pStyle w:val="TableContents"/>
              <w:rPr>
                <w:rFonts w:ascii="Comic Sans MS" w:hAnsi="Comic Sans MS" w:cs="Comic Sans MS"/>
                <w:sz w:val="18"/>
                <w:szCs w:val="18"/>
              </w:rPr>
            </w:pPr>
            <w:r>
              <w:rPr>
                <w:rFonts w:ascii="Comic Sans MS" w:hAnsi="Comic Sans MS" w:cs="Comic Sans MS"/>
                <w:sz w:val="18"/>
                <w:szCs w:val="18"/>
              </w:rPr>
              <w:t>'10 February</w:t>
            </w:r>
          </w:p>
          <w:p w14:paraId="2FBF11B4" w14:textId="77777777" w:rsidR="00774E21" w:rsidRDefault="00774E21" w:rsidP="00332DB3">
            <w:pPr>
              <w:pStyle w:val="TableContents"/>
              <w:rPr>
                <w:rFonts w:ascii="Comic Sans MS" w:hAnsi="Comic Sans MS" w:cs="Comic Sans MS"/>
                <w:sz w:val="18"/>
                <w:szCs w:val="18"/>
              </w:rPr>
            </w:pPr>
          </w:p>
        </w:tc>
        <w:tc>
          <w:tcPr>
            <w:tcW w:w="806" w:type="dxa"/>
            <w:tcBorders>
              <w:left w:val="single" w:sz="1" w:space="0" w:color="000000"/>
              <w:bottom w:val="single" w:sz="1" w:space="0" w:color="000000"/>
            </w:tcBorders>
            <w:shd w:val="clear" w:color="auto" w:fill="auto"/>
          </w:tcPr>
          <w:p w14:paraId="5016E87A" w14:textId="77777777" w:rsidR="00774E21" w:rsidRDefault="00774E21" w:rsidP="00332DB3">
            <w:pPr>
              <w:pStyle w:val="TableContents"/>
              <w:rPr>
                <w:rFonts w:ascii="Comic Sans MS" w:hAnsi="Comic Sans MS" w:cs="Comic Sans MS"/>
                <w:sz w:val="18"/>
                <w:szCs w:val="18"/>
              </w:rPr>
            </w:pPr>
            <w:r>
              <w:rPr>
                <w:rFonts w:ascii="Comic Sans MS" w:hAnsi="Comic Sans MS" w:cs="Comic Sans MS"/>
                <w:sz w:val="18"/>
                <w:szCs w:val="18"/>
              </w:rPr>
              <w:t>1045</w:t>
            </w:r>
          </w:p>
        </w:tc>
        <w:tc>
          <w:tcPr>
            <w:tcW w:w="1671" w:type="dxa"/>
            <w:tcBorders>
              <w:left w:val="single" w:sz="1" w:space="0" w:color="000000"/>
              <w:bottom w:val="single" w:sz="1" w:space="0" w:color="000000"/>
            </w:tcBorders>
            <w:shd w:val="clear" w:color="auto" w:fill="auto"/>
          </w:tcPr>
          <w:p w14:paraId="19E1721B" w14:textId="77777777" w:rsidR="00774E21" w:rsidRDefault="00774E21" w:rsidP="00332DB3">
            <w:pPr>
              <w:pStyle w:val="TableContents"/>
              <w:rPr>
                <w:rFonts w:ascii="Comic Sans MS" w:hAnsi="Comic Sans MS" w:cs="Comic Sans MS"/>
                <w:sz w:val="18"/>
                <w:szCs w:val="18"/>
              </w:rPr>
            </w:pPr>
            <w:r>
              <w:rPr>
                <w:rFonts w:ascii="Comic Sans MS" w:hAnsi="Comic Sans MS" w:cs="Comic Sans MS"/>
                <w:sz w:val="18"/>
                <w:szCs w:val="18"/>
              </w:rPr>
              <w:t>Holy Communion</w:t>
            </w:r>
          </w:p>
        </w:tc>
        <w:tc>
          <w:tcPr>
            <w:tcW w:w="2651" w:type="dxa"/>
            <w:tcBorders>
              <w:left w:val="single" w:sz="1" w:space="0" w:color="000000"/>
              <w:bottom w:val="single" w:sz="1" w:space="0" w:color="000000"/>
              <w:right w:val="single" w:sz="1" w:space="0" w:color="000000"/>
            </w:tcBorders>
            <w:shd w:val="clear" w:color="auto" w:fill="auto"/>
          </w:tcPr>
          <w:p w14:paraId="78E32ADB" w14:textId="77777777" w:rsidR="00774E21" w:rsidRDefault="00774E21" w:rsidP="00332DB3">
            <w:pPr>
              <w:pStyle w:val="TableContents"/>
            </w:pPr>
            <w:r>
              <w:rPr>
                <w:rFonts w:ascii="Comic Sans MS" w:hAnsi="Comic Sans MS" w:cs="Comic Sans MS"/>
                <w:sz w:val="18"/>
                <w:szCs w:val="18"/>
              </w:rPr>
              <w:t>Rev Stephen Watts</w:t>
            </w:r>
          </w:p>
        </w:tc>
      </w:tr>
      <w:tr w:rsidR="00774E21" w14:paraId="247F89B0" w14:textId="77777777" w:rsidTr="00332DB3">
        <w:tc>
          <w:tcPr>
            <w:tcW w:w="1700" w:type="dxa"/>
            <w:tcBorders>
              <w:left w:val="single" w:sz="1" w:space="0" w:color="000000"/>
              <w:bottom w:val="single" w:sz="1" w:space="0" w:color="000000"/>
            </w:tcBorders>
            <w:shd w:val="clear" w:color="auto" w:fill="auto"/>
          </w:tcPr>
          <w:p w14:paraId="3BE88BF8" w14:textId="77777777" w:rsidR="00774E21" w:rsidRDefault="00774E21" w:rsidP="00332DB3">
            <w:pPr>
              <w:pStyle w:val="TableContents"/>
              <w:rPr>
                <w:rFonts w:ascii="Comic Sans MS" w:hAnsi="Comic Sans MS" w:cs="Comic Sans MS"/>
                <w:sz w:val="18"/>
                <w:szCs w:val="18"/>
              </w:rPr>
            </w:pPr>
            <w:r>
              <w:rPr>
                <w:rFonts w:ascii="Comic Sans MS" w:hAnsi="Comic Sans MS" w:cs="Comic Sans MS"/>
                <w:sz w:val="18"/>
                <w:szCs w:val="18"/>
              </w:rPr>
              <w:t>'17 February</w:t>
            </w:r>
          </w:p>
          <w:p w14:paraId="634E8627" w14:textId="77777777" w:rsidR="00774E21" w:rsidRDefault="00774E21" w:rsidP="00332DB3">
            <w:pPr>
              <w:pStyle w:val="TableContents"/>
              <w:rPr>
                <w:rFonts w:ascii="Comic Sans MS" w:hAnsi="Comic Sans MS" w:cs="Comic Sans MS"/>
                <w:sz w:val="18"/>
                <w:szCs w:val="18"/>
              </w:rPr>
            </w:pPr>
          </w:p>
        </w:tc>
        <w:tc>
          <w:tcPr>
            <w:tcW w:w="806" w:type="dxa"/>
            <w:tcBorders>
              <w:left w:val="single" w:sz="1" w:space="0" w:color="000000"/>
              <w:bottom w:val="single" w:sz="1" w:space="0" w:color="000000"/>
            </w:tcBorders>
            <w:shd w:val="clear" w:color="auto" w:fill="auto"/>
          </w:tcPr>
          <w:p w14:paraId="567D76EF" w14:textId="77777777" w:rsidR="00774E21" w:rsidRDefault="00774E21" w:rsidP="00332DB3">
            <w:pPr>
              <w:pStyle w:val="TableContents"/>
              <w:rPr>
                <w:rFonts w:ascii="Comic Sans MS" w:hAnsi="Comic Sans MS" w:cs="Comic Sans MS"/>
                <w:sz w:val="18"/>
                <w:szCs w:val="18"/>
              </w:rPr>
            </w:pPr>
            <w:r>
              <w:rPr>
                <w:rFonts w:ascii="Comic Sans MS" w:hAnsi="Comic Sans MS" w:cs="Comic Sans MS"/>
                <w:sz w:val="18"/>
                <w:szCs w:val="18"/>
              </w:rPr>
              <w:t>1045</w:t>
            </w:r>
          </w:p>
        </w:tc>
        <w:tc>
          <w:tcPr>
            <w:tcW w:w="1671" w:type="dxa"/>
            <w:tcBorders>
              <w:left w:val="single" w:sz="1" w:space="0" w:color="000000"/>
              <w:bottom w:val="single" w:sz="1" w:space="0" w:color="000000"/>
            </w:tcBorders>
            <w:shd w:val="clear" w:color="auto" w:fill="auto"/>
          </w:tcPr>
          <w:p w14:paraId="264896D4" w14:textId="77777777" w:rsidR="00774E21" w:rsidRDefault="00774E21" w:rsidP="00332DB3">
            <w:pPr>
              <w:pStyle w:val="TableContents"/>
              <w:rPr>
                <w:rFonts w:ascii="Comic Sans MS" w:hAnsi="Comic Sans MS" w:cs="Comic Sans MS"/>
                <w:sz w:val="18"/>
                <w:szCs w:val="18"/>
              </w:rPr>
            </w:pPr>
            <w:r>
              <w:rPr>
                <w:rFonts w:ascii="Comic Sans MS" w:hAnsi="Comic Sans MS" w:cs="Comic Sans MS"/>
                <w:sz w:val="18"/>
                <w:szCs w:val="18"/>
              </w:rPr>
              <w:t>Worship</w:t>
            </w:r>
          </w:p>
        </w:tc>
        <w:tc>
          <w:tcPr>
            <w:tcW w:w="2651" w:type="dxa"/>
            <w:tcBorders>
              <w:left w:val="single" w:sz="1" w:space="0" w:color="000000"/>
              <w:bottom w:val="single" w:sz="1" w:space="0" w:color="000000"/>
              <w:right w:val="single" w:sz="1" w:space="0" w:color="000000"/>
            </w:tcBorders>
            <w:shd w:val="clear" w:color="auto" w:fill="auto"/>
          </w:tcPr>
          <w:p w14:paraId="49CEFAFD" w14:textId="77777777" w:rsidR="00774E21" w:rsidRDefault="00774E21" w:rsidP="00332DB3">
            <w:pPr>
              <w:pStyle w:val="TableContents"/>
            </w:pPr>
            <w:r>
              <w:rPr>
                <w:rFonts w:ascii="Comic Sans MS" w:hAnsi="Comic Sans MS" w:cs="Comic Sans MS"/>
                <w:sz w:val="18"/>
                <w:szCs w:val="18"/>
              </w:rPr>
              <w:t>Rev Hannah Bucke</w:t>
            </w:r>
          </w:p>
        </w:tc>
      </w:tr>
      <w:tr w:rsidR="00774E21" w14:paraId="4AA7CF21" w14:textId="77777777" w:rsidTr="00332DB3">
        <w:tc>
          <w:tcPr>
            <w:tcW w:w="1700" w:type="dxa"/>
            <w:tcBorders>
              <w:left w:val="single" w:sz="1" w:space="0" w:color="000000"/>
              <w:bottom w:val="single" w:sz="1" w:space="0" w:color="000000"/>
            </w:tcBorders>
            <w:shd w:val="clear" w:color="auto" w:fill="auto"/>
          </w:tcPr>
          <w:p w14:paraId="4BD1ED3E" w14:textId="77777777" w:rsidR="00774E21" w:rsidRDefault="00774E21" w:rsidP="00332DB3">
            <w:pPr>
              <w:pStyle w:val="TableContents"/>
              <w:rPr>
                <w:rFonts w:ascii="Comic Sans MS" w:hAnsi="Comic Sans MS" w:cs="Comic Sans MS"/>
                <w:sz w:val="18"/>
                <w:szCs w:val="18"/>
              </w:rPr>
            </w:pPr>
            <w:r>
              <w:rPr>
                <w:rFonts w:ascii="Comic Sans MS" w:hAnsi="Comic Sans MS" w:cs="Comic Sans MS"/>
                <w:sz w:val="18"/>
                <w:szCs w:val="18"/>
              </w:rPr>
              <w:t>'24 February</w:t>
            </w:r>
          </w:p>
          <w:p w14:paraId="4F87483A" w14:textId="77777777" w:rsidR="00774E21" w:rsidRDefault="00774E21" w:rsidP="00332DB3">
            <w:pPr>
              <w:pStyle w:val="TableContents"/>
              <w:rPr>
                <w:rFonts w:ascii="Comic Sans MS" w:hAnsi="Comic Sans MS" w:cs="Comic Sans MS"/>
                <w:sz w:val="18"/>
                <w:szCs w:val="18"/>
              </w:rPr>
            </w:pPr>
          </w:p>
        </w:tc>
        <w:tc>
          <w:tcPr>
            <w:tcW w:w="806" w:type="dxa"/>
            <w:tcBorders>
              <w:left w:val="single" w:sz="1" w:space="0" w:color="000000"/>
              <w:bottom w:val="single" w:sz="1" w:space="0" w:color="000000"/>
            </w:tcBorders>
            <w:shd w:val="clear" w:color="auto" w:fill="auto"/>
          </w:tcPr>
          <w:p w14:paraId="13EAB7B5" w14:textId="77777777" w:rsidR="00774E21" w:rsidRDefault="00774E21" w:rsidP="00332DB3">
            <w:pPr>
              <w:pStyle w:val="TableContents"/>
              <w:rPr>
                <w:rFonts w:ascii="Comic Sans MS" w:hAnsi="Comic Sans MS" w:cs="Comic Sans MS"/>
                <w:sz w:val="18"/>
                <w:szCs w:val="18"/>
              </w:rPr>
            </w:pPr>
            <w:r>
              <w:rPr>
                <w:rFonts w:ascii="Comic Sans MS" w:hAnsi="Comic Sans MS" w:cs="Comic Sans MS"/>
                <w:sz w:val="18"/>
                <w:szCs w:val="18"/>
              </w:rPr>
              <w:t>1045</w:t>
            </w:r>
          </w:p>
        </w:tc>
        <w:tc>
          <w:tcPr>
            <w:tcW w:w="1671" w:type="dxa"/>
            <w:tcBorders>
              <w:left w:val="single" w:sz="1" w:space="0" w:color="000000"/>
              <w:bottom w:val="single" w:sz="1" w:space="0" w:color="000000"/>
            </w:tcBorders>
            <w:shd w:val="clear" w:color="auto" w:fill="auto"/>
          </w:tcPr>
          <w:p w14:paraId="2E965E0A" w14:textId="77777777" w:rsidR="00774E21" w:rsidRDefault="00774E21" w:rsidP="00332DB3">
            <w:pPr>
              <w:pStyle w:val="TableContents"/>
              <w:rPr>
                <w:rFonts w:ascii="Comic Sans MS" w:hAnsi="Comic Sans MS" w:cs="Comic Sans MS"/>
                <w:sz w:val="18"/>
                <w:szCs w:val="18"/>
              </w:rPr>
            </w:pPr>
            <w:r>
              <w:rPr>
                <w:rFonts w:ascii="Comic Sans MS" w:hAnsi="Comic Sans MS" w:cs="Comic Sans MS"/>
                <w:sz w:val="18"/>
                <w:szCs w:val="18"/>
              </w:rPr>
              <w:t xml:space="preserve">Worship </w:t>
            </w:r>
          </w:p>
        </w:tc>
        <w:tc>
          <w:tcPr>
            <w:tcW w:w="2651" w:type="dxa"/>
            <w:tcBorders>
              <w:left w:val="single" w:sz="1" w:space="0" w:color="000000"/>
              <w:bottom w:val="single" w:sz="1" w:space="0" w:color="000000"/>
              <w:right w:val="single" w:sz="1" w:space="0" w:color="000000"/>
            </w:tcBorders>
            <w:shd w:val="clear" w:color="auto" w:fill="auto"/>
          </w:tcPr>
          <w:p w14:paraId="59A283D1" w14:textId="77777777" w:rsidR="00774E21" w:rsidRDefault="00774E21" w:rsidP="00332DB3">
            <w:pPr>
              <w:pStyle w:val="TableContents"/>
            </w:pPr>
            <w:r>
              <w:rPr>
                <w:rFonts w:ascii="Comic Sans MS" w:hAnsi="Comic Sans MS" w:cs="Comic Sans MS"/>
                <w:sz w:val="18"/>
                <w:szCs w:val="18"/>
              </w:rPr>
              <w:t>Rev Nana Thomford</w:t>
            </w:r>
          </w:p>
        </w:tc>
      </w:tr>
      <w:tr w:rsidR="00774E21" w14:paraId="78A826F2" w14:textId="77777777" w:rsidTr="00332DB3">
        <w:tc>
          <w:tcPr>
            <w:tcW w:w="1700" w:type="dxa"/>
            <w:tcBorders>
              <w:left w:val="single" w:sz="1" w:space="0" w:color="000000"/>
              <w:bottom w:val="single" w:sz="1" w:space="0" w:color="000000"/>
            </w:tcBorders>
            <w:shd w:val="clear" w:color="auto" w:fill="auto"/>
          </w:tcPr>
          <w:p w14:paraId="22C1F58A" w14:textId="77777777" w:rsidR="00774E21" w:rsidRDefault="00774E21" w:rsidP="00332DB3">
            <w:pPr>
              <w:pStyle w:val="TableContents"/>
              <w:snapToGrid w:val="0"/>
              <w:rPr>
                <w:rFonts w:ascii="Comic Sans MS" w:hAnsi="Comic Sans MS" w:cs="Comic Sans MS"/>
                <w:sz w:val="18"/>
                <w:szCs w:val="18"/>
              </w:rPr>
            </w:pPr>
            <w:r>
              <w:rPr>
                <w:rFonts w:ascii="Comic Sans MS" w:hAnsi="Comic Sans MS" w:cs="Comic Sans MS"/>
                <w:sz w:val="18"/>
                <w:szCs w:val="18"/>
              </w:rPr>
              <w:t>'24 February</w:t>
            </w:r>
          </w:p>
          <w:p w14:paraId="05F56CBA" w14:textId="77777777" w:rsidR="00774E21" w:rsidRDefault="00774E21" w:rsidP="00332DB3">
            <w:pPr>
              <w:pStyle w:val="TableContents"/>
              <w:snapToGrid w:val="0"/>
              <w:rPr>
                <w:rFonts w:ascii="Comic Sans MS" w:hAnsi="Comic Sans MS" w:cs="Comic Sans MS"/>
                <w:sz w:val="18"/>
                <w:szCs w:val="18"/>
              </w:rPr>
            </w:pPr>
          </w:p>
        </w:tc>
        <w:tc>
          <w:tcPr>
            <w:tcW w:w="806" w:type="dxa"/>
            <w:tcBorders>
              <w:left w:val="single" w:sz="1" w:space="0" w:color="000000"/>
              <w:bottom w:val="single" w:sz="1" w:space="0" w:color="000000"/>
            </w:tcBorders>
            <w:shd w:val="clear" w:color="auto" w:fill="auto"/>
          </w:tcPr>
          <w:p w14:paraId="3358DAE3" w14:textId="77777777" w:rsidR="00774E21" w:rsidRDefault="00774E21" w:rsidP="00332DB3">
            <w:pPr>
              <w:pStyle w:val="TableContents"/>
              <w:rPr>
                <w:rFonts w:ascii="Comic Sans MS" w:hAnsi="Comic Sans MS" w:cs="Comic Sans MS"/>
                <w:sz w:val="18"/>
                <w:szCs w:val="18"/>
              </w:rPr>
            </w:pPr>
            <w:r>
              <w:rPr>
                <w:rFonts w:ascii="Comic Sans MS" w:hAnsi="Comic Sans MS" w:cs="Comic Sans MS"/>
                <w:sz w:val="18"/>
                <w:szCs w:val="18"/>
              </w:rPr>
              <w:t>1600</w:t>
            </w:r>
          </w:p>
        </w:tc>
        <w:tc>
          <w:tcPr>
            <w:tcW w:w="1671" w:type="dxa"/>
            <w:tcBorders>
              <w:left w:val="single" w:sz="1" w:space="0" w:color="000000"/>
              <w:bottom w:val="single" w:sz="1" w:space="0" w:color="000000"/>
            </w:tcBorders>
            <w:shd w:val="clear" w:color="auto" w:fill="auto"/>
          </w:tcPr>
          <w:p w14:paraId="72D1FC98" w14:textId="77777777" w:rsidR="00774E21" w:rsidRDefault="00774E21" w:rsidP="00332DB3">
            <w:pPr>
              <w:pStyle w:val="TableContents"/>
              <w:rPr>
                <w:rFonts w:ascii="Comic Sans MS" w:hAnsi="Comic Sans MS" w:cs="Comic Sans MS"/>
                <w:sz w:val="18"/>
                <w:szCs w:val="18"/>
              </w:rPr>
            </w:pPr>
            <w:r>
              <w:rPr>
                <w:rFonts w:ascii="Comic Sans MS" w:hAnsi="Comic Sans MS" w:cs="Comic Sans MS"/>
                <w:sz w:val="18"/>
                <w:szCs w:val="18"/>
              </w:rPr>
              <w:t>Messy Church</w:t>
            </w:r>
          </w:p>
        </w:tc>
        <w:tc>
          <w:tcPr>
            <w:tcW w:w="2651" w:type="dxa"/>
            <w:tcBorders>
              <w:left w:val="single" w:sz="1" w:space="0" w:color="000000"/>
              <w:bottom w:val="single" w:sz="1" w:space="0" w:color="000000"/>
              <w:right w:val="single" w:sz="1" w:space="0" w:color="000000"/>
            </w:tcBorders>
            <w:shd w:val="clear" w:color="auto" w:fill="auto"/>
          </w:tcPr>
          <w:p w14:paraId="7CD45404" w14:textId="77777777" w:rsidR="00774E21" w:rsidRDefault="00774E21" w:rsidP="00332DB3">
            <w:pPr>
              <w:pStyle w:val="TableContents"/>
            </w:pPr>
            <w:r>
              <w:rPr>
                <w:rFonts w:ascii="Comic Sans MS" w:hAnsi="Comic Sans MS" w:cs="Comic Sans MS"/>
                <w:sz w:val="18"/>
                <w:szCs w:val="18"/>
              </w:rPr>
              <w:t>Rev Stephen Watts</w:t>
            </w:r>
          </w:p>
        </w:tc>
      </w:tr>
    </w:tbl>
    <w:p w14:paraId="65EAF7BD" w14:textId="77777777" w:rsidR="00774E21" w:rsidRDefault="00774E21" w:rsidP="00774E21">
      <w:pPr>
        <w:rPr>
          <w:rFonts w:ascii="Calibri" w:hAnsi="Calibri"/>
        </w:rPr>
      </w:pPr>
    </w:p>
    <w:p w14:paraId="022F082C" w14:textId="38E5ABA9" w:rsidR="00774E21" w:rsidRDefault="00774E21" w:rsidP="00774E21">
      <w:pPr>
        <w:pBdr>
          <w:top w:val="single" w:sz="1" w:space="1" w:color="000000"/>
          <w:left w:val="single" w:sz="1" w:space="1" w:color="000000"/>
          <w:bottom w:val="single" w:sz="1" w:space="1" w:color="000000"/>
          <w:right w:val="single" w:sz="1" w:space="1" w:color="000000"/>
        </w:pBdr>
        <w:spacing w:line="200" w:lineRule="atLeast"/>
        <w:jc w:val="center"/>
        <w:rPr>
          <w:rFonts w:ascii="Comic Sans MS" w:hAnsi="Comic Sans MS" w:cs="Comic Sans MS"/>
          <w:b/>
          <w:bCs/>
          <w:color w:val="auto"/>
        </w:rPr>
      </w:pPr>
      <w:r>
        <w:rPr>
          <w:rFonts w:ascii="Comic Sans MS" w:hAnsi="Comic Sans MS" w:cs="Comic Sans MS"/>
          <w:b/>
          <w:bCs/>
          <w:color w:val="auto"/>
        </w:rPr>
        <w:t>Coffee Morning</w:t>
      </w:r>
    </w:p>
    <w:p w14:paraId="615932C9" w14:textId="77777777" w:rsidR="00774E21" w:rsidRDefault="00774E21" w:rsidP="00774E21">
      <w:pPr>
        <w:pBdr>
          <w:top w:val="single" w:sz="1" w:space="1" w:color="000000"/>
          <w:left w:val="single" w:sz="1" w:space="1" w:color="000000"/>
          <w:bottom w:val="single" w:sz="1" w:space="1" w:color="000000"/>
          <w:right w:val="single" w:sz="1" w:space="1" w:color="000000"/>
        </w:pBdr>
        <w:spacing w:line="200" w:lineRule="atLeast"/>
        <w:jc w:val="center"/>
        <w:rPr>
          <w:rFonts w:ascii="Comic Sans MS" w:hAnsi="Comic Sans MS" w:cs="Comic Sans MS"/>
          <w:b/>
          <w:bCs/>
          <w:color w:val="auto"/>
        </w:rPr>
      </w:pPr>
      <w:r>
        <w:rPr>
          <w:rFonts w:ascii="Comic Sans MS" w:hAnsi="Comic Sans MS" w:cs="Comic Sans MS"/>
          <w:b/>
          <w:bCs/>
          <w:color w:val="auto"/>
        </w:rPr>
        <w:t xml:space="preserve">for </w:t>
      </w:r>
    </w:p>
    <w:p w14:paraId="35FE28B5" w14:textId="77777777" w:rsidR="00774E21" w:rsidRDefault="00774E21" w:rsidP="00774E21">
      <w:pPr>
        <w:pBdr>
          <w:top w:val="single" w:sz="1" w:space="1" w:color="000000"/>
          <w:left w:val="single" w:sz="1" w:space="1" w:color="000000"/>
          <w:bottom w:val="single" w:sz="1" w:space="1" w:color="000000"/>
          <w:right w:val="single" w:sz="1" w:space="1" w:color="000000"/>
        </w:pBdr>
        <w:spacing w:line="200" w:lineRule="atLeast"/>
        <w:jc w:val="center"/>
        <w:rPr>
          <w:rFonts w:ascii="Comic Sans MS" w:hAnsi="Comic Sans MS" w:cs="Comic Sans MS"/>
          <w:b/>
          <w:bCs/>
          <w:color w:val="auto"/>
        </w:rPr>
      </w:pPr>
      <w:r>
        <w:rPr>
          <w:rFonts w:ascii="Comic Sans MS" w:hAnsi="Comic Sans MS" w:cs="Comic Sans MS"/>
          <w:b/>
          <w:bCs/>
          <w:color w:val="auto"/>
        </w:rPr>
        <w:t>NIGERIAN HEALTH CARE</w:t>
      </w:r>
    </w:p>
    <w:p w14:paraId="726C7082" w14:textId="01B84893" w:rsidR="00774E21" w:rsidRDefault="00774E21" w:rsidP="00774E21">
      <w:pPr>
        <w:pBdr>
          <w:top w:val="single" w:sz="1" w:space="1" w:color="000000"/>
          <w:left w:val="single" w:sz="1" w:space="1" w:color="000000"/>
          <w:bottom w:val="single" w:sz="1" w:space="1" w:color="000000"/>
          <w:right w:val="single" w:sz="1" w:space="1" w:color="000000"/>
        </w:pBdr>
        <w:spacing w:line="200" w:lineRule="atLeast"/>
        <w:jc w:val="center"/>
        <w:rPr>
          <w:rFonts w:ascii="Comic Sans MS" w:hAnsi="Comic Sans MS" w:cs="Comic Sans MS"/>
          <w:b/>
          <w:bCs/>
          <w:color w:val="auto"/>
        </w:rPr>
      </w:pPr>
      <w:r>
        <w:rPr>
          <w:rFonts w:ascii="Comic Sans MS" w:hAnsi="Comic Sans MS" w:cs="Comic Sans MS"/>
          <w:b/>
          <w:bCs/>
          <w:color w:val="auto"/>
        </w:rPr>
        <w:t>(The GUILD)</w:t>
      </w:r>
    </w:p>
    <w:p w14:paraId="45251360" w14:textId="77777777" w:rsidR="00774E21" w:rsidRDefault="00774E21" w:rsidP="00774E21">
      <w:pPr>
        <w:pBdr>
          <w:top w:val="single" w:sz="1" w:space="1" w:color="000000"/>
          <w:left w:val="single" w:sz="1" w:space="1" w:color="000000"/>
          <w:bottom w:val="single" w:sz="1" w:space="1" w:color="000000"/>
          <w:right w:val="single" w:sz="1" w:space="1" w:color="000000"/>
        </w:pBdr>
        <w:spacing w:line="200" w:lineRule="atLeast"/>
        <w:jc w:val="center"/>
        <w:rPr>
          <w:rFonts w:ascii="Comic Sans MS" w:hAnsi="Comic Sans MS" w:cs="Comic Sans MS"/>
          <w:b/>
          <w:bCs/>
          <w:color w:val="auto"/>
        </w:rPr>
      </w:pPr>
      <w:r>
        <w:rPr>
          <w:rFonts w:ascii="Comic Sans MS" w:hAnsi="Comic Sans MS" w:cs="Comic Sans MS"/>
          <w:b/>
          <w:bCs/>
          <w:color w:val="auto"/>
        </w:rPr>
        <w:t>on</w:t>
      </w:r>
    </w:p>
    <w:p w14:paraId="3A65364C" w14:textId="77777777" w:rsidR="00774E21" w:rsidRDefault="00774E21" w:rsidP="00774E21">
      <w:pPr>
        <w:pBdr>
          <w:top w:val="single" w:sz="1" w:space="1" w:color="000000"/>
          <w:left w:val="single" w:sz="1" w:space="1" w:color="000000"/>
          <w:bottom w:val="single" w:sz="1" w:space="1" w:color="000000"/>
          <w:right w:val="single" w:sz="1" w:space="1" w:color="000000"/>
        </w:pBdr>
        <w:spacing w:line="200" w:lineRule="atLeast"/>
        <w:jc w:val="center"/>
        <w:rPr>
          <w:rFonts w:ascii="Comic Sans MS" w:hAnsi="Comic Sans MS" w:cs="Comic Sans MS"/>
          <w:b/>
          <w:bCs/>
          <w:color w:val="auto"/>
        </w:rPr>
      </w:pPr>
      <w:r>
        <w:rPr>
          <w:rFonts w:ascii="Comic Sans MS" w:hAnsi="Comic Sans MS" w:cs="Comic Sans MS"/>
          <w:b/>
          <w:bCs/>
          <w:color w:val="auto"/>
        </w:rPr>
        <w:t>Saturday 16 February 2019</w:t>
      </w:r>
    </w:p>
    <w:p w14:paraId="57E0D514" w14:textId="2DD2E571" w:rsidR="00774E21" w:rsidRDefault="00774E21" w:rsidP="00774E21">
      <w:pPr>
        <w:pBdr>
          <w:top w:val="single" w:sz="1" w:space="1" w:color="000000"/>
          <w:left w:val="single" w:sz="1" w:space="1" w:color="000000"/>
          <w:bottom w:val="single" w:sz="1" w:space="1" w:color="000000"/>
          <w:right w:val="single" w:sz="1" w:space="1" w:color="000000"/>
        </w:pBdr>
        <w:spacing w:line="200" w:lineRule="atLeast"/>
        <w:jc w:val="center"/>
        <w:rPr>
          <w:rFonts w:ascii="Comic Sans MS" w:hAnsi="Comic Sans MS" w:cs="Comic Sans MS"/>
          <w:b/>
          <w:bCs/>
          <w:i/>
          <w:iCs/>
          <w:color w:val="auto"/>
        </w:rPr>
      </w:pPr>
      <w:r>
        <w:rPr>
          <w:rFonts w:ascii="Comic Sans MS" w:hAnsi="Comic Sans MS" w:cs="Comic Sans MS"/>
          <w:b/>
          <w:bCs/>
          <w:color w:val="auto"/>
        </w:rPr>
        <w:t>10.00 to 12.00 noon</w:t>
      </w:r>
    </w:p>
    <w:p w14:paraId="33D09876" w14:textId="6B8DA337" w:rsidR="00774E21" w:rsidRDefault="00774E21" w:rsidP="00656E02">
      <w:pPr>
        <w:pStyle w:val="TableContents"/>
        <w:pBdr>
          <w:top w:val="single" w:sz="1" w:space="1" w:color="000000"/>
          <w:left w:val="single" w:sz="1" w:space="1" w:color="000000"/>
          <w:bottom w:val="single" w:sz="1" w:space="1" w:color="000000"/>
          <w:right w:val="single" w:sz="1" w:space="1" w:color="000000"/>
        </w:pBdr>
        <w:jc w:val="center"/>
        <w:rPr>
          <w:rFonts w:ascii="Comic Sans MS" w:hAnsi="Comic Sans MS" w:cs="Comic Sans MS"/>
          <w:b/>
          <w:color w:val="auto"/>
        </w:rPr>
      </w:pPr>
      <w:r>
        <w:rPr>
          <w:rFonts w:ascii="Comic Sans MS" w:hAnsi="Comic Sans MS" w:cs="Comic Sans MS"/>
          <w:b/>
          <w:bCs/>
          <w:i/>
          <w:iCs/>
          <w:color w:val="auto"/>
        </w:rPr>
        <w:t xml:space="preserve">It will include the following stalls, cakes cards, books, bric-a-brac, </w:t>
      </w:r>
      <w:r w:rsidR="00656E02">
        <w:rPr>
          <w:rFonts w:ascii="Comic Sans MS" w:hAnsi="Comic Sans MS" w:cs="Comic Sans MS"/>
          <w:b/>
          <w:bCs/>
          <w:noProof/>
          <w:color w:val="333333"/>
          <w:sz w:val="21"/>
          <w:szCs w:val="21"/>
        </w:rPr>
        <w:pict w14:anchorId="51979AF7">
          <v:shape id="_x0000_s1038" type="#_x0000_t75" style="position:absolute;left:0;text-align:left;margin-left:42.1pt;margin-top:401.2pt;width:318.5pt;height:140.35pt;z-index:5;mso-wrap-distance-left:0;mso-wrap-distance-right:0;mso-position-horizontal-relative:page;mso-position-vertical-relative:page" filled="t">
            <v:fill color2="black"/>
            <v:imagedata r:id="rId8" o:title=""/>
            <w10:wrap type="topAndBottom"/>
          </v:shape>
        </w:pict>
      </w:r>
      <w:r>
        <w:rPr>
          <w:rFonts w:ascii="Comic Sans MS" w:hAnsi="Comic Sans MS" w:cs="Comic Sans MS"/>
          <w:b/>
          <w:bCs/>
          <w:i/>
          <w:iCs/>
          <w:color w:val="auto"/>
          <w:lang w:val="en-US"/>
        </w:rPr>
        <w:t>and much more</w:t>
      </w:r>
    </w:p>
    <w:p w14:paraId="370190F4" w14:textId="77777777" w:rsidR="00656E02" w:rsidRDefault="00656E02" w:rsidP="00774E21">
      <w:pPr>
        <w:jc w:val="center"/>
        <w:rPr>
          <w:rFonts w:ascii="Comic Sans MS" w:hAnsi="Comic Sans MS" w:cs="Comic Sans MS"/>
          <w:b/>
          <w:color w:val="auto"/>
        </w:rPr>
      </w:pPr>
    </w:p>
    <w:p w14:paraId="6475BB9C" w14:textId="055E8FC0" w:rsidR="00774E21" w:rsidRDefault="00774E21" w:rsidP="00774E21">
      <w:pPr>
        <w:jc w:val="center"/>
        <w:rPr>
          <w:rFonts w:ascii="Comic Sans MS" w:hAnsi="Comic Sans MS" w:cs="Comic Sans MS"/>
          <w:b/>
          <w:bCs/>
          <w:color w:val="333333"/>
          <w:sz w:val="21"/>
          <w:szCs w:val="21"/>
        </w:rPr>
      </w:pPr>
      <w:r>
        <w:rPr>
          <w:rFonts w:ascii="Comic Sans MS" w:hAnsi="Comic Sans MS" w:cs="Comic Sans MS"/>
          <w:b/>
          <w:color w:val="auto"/>
        </w:rPr>
        <w:t>5</w:t>
      </w:r>
    </w:p>
    <w:p w14:paraId="13AB3A39" w14:textId="443F04BB" w:rsidR="00774E21" w:rsidRDefault="00774E21" w:rsidP="00774E21">
      <w:pPr>
        <w:pStyle w:val="BodyText"/>
        <w:spacing w:line="336" w:lineRule="auto"/>
        <w:rPr>
          <w:rFonts w:ascii="Comic Sans MS" w:hAnsi="Comic Sans MS" w:cs="Comic Sans MS"/>
          <w:sz w:val="21"/>
          <w:szCs w:val="21"/>
        </w:rPr>
      </w:pPr>
      <w:r>
        <w:rPr>
          <w:rFonts w:ascii="Comic Sans MS" w:hAnsi="Comic Sans MS" w:cs="Comic Sans MS"/>
          <w:b/>
          <w:bCs/>
          <w:color w:val="333333"/>
          <w:sz w:val="21"/>
          <w:szCs w:val="21"/>
        </w:rPr>
        <w:lastRenderedPageBreak/>
        <w:t xml:space="preserve">The Story Behind </w:t>
      </w:r>
      <w:r>
        <w:rPr>
          <w:rFonts w:ascii="Comic Sans MS" w:hAnsi="Comic Sans MS" w:cs="Comic Sans MS"/>
          <w:b/>
          <w:bCs/>
          <w:sz w:val="21"/>
          <w:szCs w:val="21"/>
        </w:rPr>
        <w:t>“Love Divine, All Loves Excelling”</w:t>
      </w:r>
    </w:p>
    <w:p w14:paraId="2AE55B6C" w14:textId="77777777" w:rsidR="00774E21" w:rsidRDefault="00774E21" w:rsidP="00774E21">
      <w:pPr>
        <w:pStyle w:val="BodyText"/>
        <w:spacing w:line="200" w:lineRule="atLeast"/>
        <w:rPr>
          <w:rFonts w:ascii="Comic Sans MS" w:hAnsi="Comic Sans MS" w:cs="Comic Sans MS"/>
          <w:sz w:val="21"/>
          <w:szCs w:val="21"/>
        </w:rPr>
      </w:pPr>
      <w:r>
        <w:rPr>
          <w:rFonts w:ascii="Comic Sans MS" w:hAnsi="Comic Sans MS" w:cs="Comic Sans MS"/>
          <w:sz w:val="21"/>
          <w:szCs w:val="21"/>
        </w:rPr>
        <w:t>Charles Wesley wrote something like six thousand hymns during his lifetime.  He spent much of his life on horseback traveling from church to church, so you might wonder how he accomplished this.  A part of the answer is found in the fact that he was naturally gifted — poetry welled up in him, allowing him to express his deep faith through hymns.  Another part of the answer is that he organized himself for his task.  He developed a kind of shorthand so that he could quickly jot down ideas as they came to him.  He carried note cards in his pocket so that he could record his thoughts even while riding a horse.  When he reached his destination, he would transform his rough notes into finished verse.</w:t>
      </w:r>
    </w:p>
    <w:p w14:paraId="3BF11959" w14:textId="77777777" w:rsidR="00774E21" w:rsidRDefault="00774E21" w:rsidP="00774E21">
      <w:pPr>
        <w:pStyle w:val="BodyText"/>
        <w:spacing w:after="300" w:line="200" w:lineRule="atLeast"/>
        <w:rPr>
          <w:rFonts w:ascii="Comic Sans MS" w:hAnsi="Comic Sans MS" w:cs="Comic Sans MS"/>
          <w:sz w:val="21"/>
          <w:szCs w:val="21"/>
        </w:rPr>
      </w:pPr>
      <w:r>
        <w:rPr>
          <w:rFonts w:ascii="Comic Sans MS" w:hAnsi="Comic Sans MS" w:cs="Comic Sans MS"/>
          <w:sz w:val="21"/>
          <w:szCs w:val="21"/>
        </w:rPr>
        <w:t>“Love Divine, All Loves Excelling” is one of Wesley’s greatest hymns.  The hymn is really a prayer — a prayer to Jesus, who is “Love Divine, All Loves Excelling.”  It invites Jesus to make his dwelling in us — to visit us with his salvation — to enter our hearts.  It invites him to take away our love of sinning — to set our hearts at liberty.  It concludes by asking Jesus to finish his new creation (we are his new creation) so that we might be pure and spotless — perfectly restored — ready for heaven.</w:t>
      </w:r>
    </w:p>
    <w:p w14:paraId="2B664061" w14:textId="77777777" w:rsidR="00774E21" w:rsidRDefault="00774E21" w:rsidP="00774E21">
      <w:pPr>
        <w:pStyle w:val="BodyText"/>
        <w:spacing w:after="300" w:line="200" w:lineRule="atLeast"/>
        <w:rPr>
          <w:rFonts w:ascii="Comic Sans MS" w:hAnsi="Comic Sans MS" w:cs="Comic Sans MS"/>
          <w:sz w:val="21"/>
          <w:szCs w:val="21"/>
        </w:rPr>
      </w:pPr>
      <w:r>
        <w:rPr>
          <w:rFonts w:ascii="Comic Sans MS" w:hAnsi="Comic Sans MS" w:cs="Comic Sans MS"/>
          <w:sz w:val="21"/>
          <w:szCs w:val="21"/>
        </w:rPr>
        <w:t>As you sing this hymn, keep in mind that it is a prayer — that you are asking God to dwell in you — to visit you with his salvation — to enter your heart.</w:t>
      </w:r>
    </w:p>
    <w:p w14:paraId="0CC082F0" w14:textId="77777777" w:rsidR="00774E21" w:rsidRDefault="00774E21" w:rsidP="00774E21">
      <w:pPr>
        <w:spacing w:line="200" w:lineRule="atLeast"/>
        <w:rPr>
          <w:rFonts w:ascii="Comic Sans MS" w:hAnsi="Comic Sans MS" w:cs="Comic Sans MS"/>
          <w:sz w:val="21"/>
          <w:szCs w:val="21"/>
        </w:rPr>
      </w:pPr>
      <w:r>
        <w:rPr>
          <w:rFonts w:ascii="Comic Sans MS" w:hAnsi="Comic Sans MS" w:cs="Comic Sans MS"/>
          <w:sz w:val="21"/>
          <w:szCs w:val="21"/>
        </w:rPr>
        <w:t>Love divine, all loves excelling,</w:t>
      </w:r>
    </w:p>
    <w:p w14:paraId="506BDF6B" w14:textId="77777777" w:rsidR="00774E21" w:rsidRDefault="00774E21" w:rsidP="00774E21">
      <w:pPr>
        <w:spacing w:line="200" w:lineRule="atLeast"/>
        <w:rPr>
          <w:rFonts w:ascii="Comic Sans MS" w:hAnsi="Comic Sans MS" w:cs="Comic Sans MS"/>
          <w:sz w:val="21"/>
          <w:szCs w:val="21"/>
        </w:rPr>
      </w:pPr>
      <w:r>
        <w:rPr>
          <w:rFonts w:ascii="Comic Sans MS" w:hAnsi="Comic Sans MS" w:cs="Comic Sans MS"/>
          <w:sz w:val="21"/>
          <w:szCs w:val="21"/>
        </w:rPr>
        <w:t>Joy of heaven to earth come down;</w:t>
      </w:r>
    </w:p>
    <w:p w14:paraId="5566E87B" w14:textId="77777777" w:rsidR="00774E21" w:rsidRDefault="00774E21" w:rsidP="00774E21">
      <w:pPr>
        <w:spacing w:line="200" w:lineRule="atLeast"/>
        <w:rPr>
          <w:rFonts w:ascii="Comic Sans MS" w:hAnsi="Comic Sans MS" w:cs="Comic Sans MS"/>
          <w:sz w:val="21"/>
          <w:szCs w:val="21"/>
        </w:rPr>
      </w:pPr>
      <w:r>
        <w:rPr>
          <w:rFonts w:ascii="Comic Sans MS" w:hAnsi="Comic Sans MS" w:cs="Comic Sans MS"/>
          <w:sz w:val="21"/>
          <w:szCs w:val="21"/>
        </w:rPr>
        <w:t>Fix in us Thy humble dwelling;</w:t>
      </w:r>
    </w:p>
    <w:p w14:paraId="67F1A400" w14:textId="77777777" w:rsidR="00774E21" w:rsidRDefault="00774E21" w:rsidP="00774E21">
      <w:pPr>
        <w:spacing w:line="200" w:lineRule="atLeast"/>
        <w:rPr>
          <w:rFonts w:ascii="Comic Sans MS" w:hAnsi="Comic Sans MS" w:cs="Comic Sans MS"/>
          <w:sz w:val="21"/>
          <w:szCs w:val="21"/>
        </w:rPr>
      </w:pPr>
      <w:r>
        <w:rPr>
          <w:rFonts w:ascii="Comic Sans MS" w:hAnsi="Comic Sans MS" w:cs="Comic Sans MS"/>
          <w:sz w:val="21"/>
          <w:szCs w:val="21"/>
        </w:rPr>
        <w:t>All Thy faithful mercies crown!</w:t>
      </w:r>
    </w:p>
    <w:p w14:paraId="3C2D94BA" w14:textId="77777777" w:rsidR="00774E21" w:rsidRDefault="00774E21" w:rsidP="00774E21">
      <w:pPr>
        <w:rPr>
          <w:rFonts w:ascii="Comic Sans MS" w:hAnsi="Comic Sans MS" w:cs="Comic Sans MS"/>
          <w:sz w:val="21"/>
          <w:szCs w:val="21"/>
        </w:rPr>
      </w:pPr>
      <w:r>
        <w:rPr>
          <w:rFonts w:ascii="Comic Sans MS" w:hAnsi="Comic Sans MS" w:cs="Comic Sans MS"/>
          <w:sz w:val="21"/>
          <w:szCs w:val="21"/>
        </w:rPr>
        <w:t>Jesus, Thou art all compassion,</w:t>
      </w:r>
    </w:p>
    <w:p w14:paraId="3BAF7FA8" w14:textId="77777777" w:rsidR="00774E21" w:rsidRDefault="00774E21" w:rsidP="00774E21">
      <w:pPr>
        <w:rPr>
          <w:rFonts w:ascii="Comic Sans MS" w:hAnsi="Comic Sans MS" w:cs="Comic Sans MS"/>
          <w:sz w:val="21"/>
          <w:szCs w:val="21"/>
        </w:rPr>
      </w:pPr>
      <w:r>
        <w:rPr>
          <w:rFonts w:ascii="Comic Sans MS" w:hAnsi="Comic Sans MS" w:cs="Comic Sans MS"/>
          <w:sz w:val="21"/>
          <w:szCs w:val="21"/>
        </w:rPr>
        <w:t>Pure unbounded love Thou art;</w:t>
      </w:r>
    </w:p>
    <w:p w14:paraId="56C132EF" w14:textId="77777777" w:rsidR="00774E21" w:rsidRDefault="00774E21" w:rsidP="00774E21">
      <w:pPr>
        <w:rPr>
          <w:rFonts w:ascii="Comic Sans MS" w:hAnsi="Comic Sans MS" w:cs="Comic Sans MS"/>
          <w:sz w:val="21"/>
          <w:szCs w:val="21"/>
        </w:rPr>
      </w:pPr>
      <w:r>
        <w:rPr>
          <w:rFonts w:ascii="Comic Sans MS" w:hAnsi="Comic Sans MS" w:cs="Comic Sans MS"/>
          <w:sz w:val="21"/>
          <w:szCs w:val="21"/>
        </w:rPr>
        <w:t>Visit us with Thy salvation;</w:t>
      </w:r>
    </w:p>
    <w:p w14:paraId="4CCBF209" w14:textId="77777777" w:rsidR="00774E21" w:rsidRDefault="00774E21" w:rsidP="00774E21">
      <w:pPr>
        <w:rPr>
          <w:rFonts w:ascii="Comic Sans MS" w:hAnsi="Comic Sans MS" w:cs="Comic Sans MS"/>
          <w:sz w:val="21"/>
          <w:szCs w:val="21"/>
        </w:rPr>
      </w:pPr>
      <w:r>
        <w:rPr>
          <w:rFonts w:ascii="Comic Sans MS" w:hAnsi="Comic Sans MS" w:cs="Comic Sans MS"/>
          <w:sz w:val="21"/>
          <w:szCs w:val="21"/>
        </w:rPr>
        <w:t>Enter every trembling heart.</w:t>
      </w:r>
    </w:p>
    <w:p w14:paraId="47111CBC" w14:textId="77777777" w:rsidR="00774E21" w:rsidRDefault="00774E21" w:rsidP="00774E21">
      <w:pPr>
        <w:rPr>
          <w:rFonts w:ascii="Comic Sans MS" w:hAnsi="Comic Sans MS" w:cs="Comic Sans MS"/>
          <w:b/>
          <w:color w:val="auto"/>
        </w:rPr>
      </w:pPr>
      <w:r>
        <w:rPr>
          <w:rFonts w:ascii="Comic Sans MS" w:hAnsi="Comic Sans MS" w:cs="Comic Sans MS"/>
          <w:sz w:val="21"/>
          <w:szCs w:val="21"/>
        </w:rPr>
        <w:t>etc</w:t>
      </w:r>
    </w:p>
    <w:p w14:paraId="76882D7D" w14:textId="77777777" w:rsidR="00774E21" w:rsidRDefault="00774E21" w:rsidP="00774E21">
      <w:pPr>
        <w:spacing w:line="200" w:lineRule="atLeast"/>
        <w:jc w:val="center"/>
        <w:rPr>
          <w:rFonts w:ascii="Comic Sans MS" w:hAnsi="Comic Sans MS" w:cs="Comic Sans MS"/>
          <w:b/>
          <w:bCs/>
          <w:color w:val="222222"/>
          <w:sz w:val="21"/>
          <w:szCs w:val="21"/>
        </w:rPr>
      </w:pPr>
      <w:r>
        <w:rPr>
          <w:rFonts w:ascii="Comic Sans MS" w:hAnsi="Comic Sans MS" w:cs="Comic Sans MS"/>
          <w:b/>
          <w:color w:val="auto"/>
        </w:rPr>
        <w:t>6</w:t>
      </w:r>
    </w:p>
    <w:p w14:paraId="35F0A769" w14:textId="77777777" w:rsidR="00656E02" w:rsidRDefault="00656E02" w:rsidP="00774E21">
      <w:pPr>
        <w:pStyle w:val="BodyText"/>
        <w:spacing w:before="120" w:after="0" w:line="200" w:lineRule="atLeast"/>
        <w:rPr>
          <w:rFonts w:ascii="Comic Sans MS" w:hAnsi="Comic Sans MS" w:cs="Comic Sans MS"/>
          <w:b/>
          <w:bCs/>
          <w:color w:val="222222"/>
          <w:sz w:val="21"/>
          <w:szCs w:val="21"/>
        </w:rPr>
      </w:pPr>
    </w:p>
    <w:p w14:paraId="61460267" w14:textId="33BB5D22" w:rsidR="00774E21" w:rsidRDefault="00774E21" w:rsidP="00774E21">
      <w:pPr>
        <w:pStyle w:val="BodyText"/>
        <w:spacing w:before="120" w:after="0" w:line="200" w:lineRule="atLeast"/>
        <w:rPr>
          <w:rFonts w:ascii="Comic Sans MS" w:hAnsi="Comic Sans MS" w:cs="Comic Sans MS"/>
          <w:sz w:val="21"/>
          <w:szCs w:val="21"/>
        </w:rPr>
      </w:pPr>
      <w:r>
        <w:rPr>
          <w:rFonts w:ascii="Comic Sans MS" w:hAnsi="Comic Sans MS" w:cs="Comic Sans MS"/>
          <w:b/>
          <w:bCs/>
          <w:color w:val="222222"/>
          <w:sz w:val="21"/>
          <w:szCs w:val="21"/>
        </w:rPr>
        <w:lastRenderedPageBreak/>
        <w:t>CHURCH FAMILY NEWS</w:t>
      </w:r>
    </w:p>
    <w:p w14:paraId="55D71C22" w14:textId="77777777" w:rsidR="00774E21" w:rsidRDefault="00774E21" w:rsidP="00774E21">
      <w:pPr>
        <w:rPr>
          <w:rFonts w:ascii="Comic Sans MS" w:hAnsi="Comic Sans MS" w:cs="Comic Sans MS"/>
          <w:sz w:val="21"/>
          <w:szCs w:val="21"/>
        </w:rPr>
      </w:pPr>
    </w:p>
    <w:p w14:paraId="385F21B7" w14:textId="77777777" w:rsidR="00774E21" w:rsidRDefault="00774E21" w:rsidP="00774E21">
      <w:pPr>
        <w:rPr>
          <w:rFonts w:ascii="Comic Sans MS" w:hAnsi="Comic Sans MS" w:cs="Comic Sans MS"/>
          <w:color w:val="222222"/>
          <w:sz w:val="21"/>
          <w:szCs w:val="21"/>
        </w:rPr>
      </w:pPr>
      <w:r>
        <w:rPr>
          <w:rFonts w:ascii="Comic Sans MS" w:hAnsi="Comic Sans MS" w:cs="Comic Sans MS"/>
          <w:color w:val="222222"/>
          <w:sz w:val="21"/>
          <w:szCs w:val="21"/>
        </w:rPr>
        <w:t xml:space="preserve">We regret to announce the death over Christmas of our dear friend </w:t>
      </w:r>
      <w:proofErr w:type="gramStart"/>
      <w:r>
        <w:rPr>
          <w:rFonts w:ascii="Comic Sans MS" w:hAnsi="Comic Sans MS" w:cs="Comic Sans MS"/>
          <w:color w:val="222222"/>
          <w:sz w:val="21"/>
          <w:szCs w:val="21"/>
        </w:rPr>
        <w:t>Doreen Osman, and</w:t>
      </w:r>
      <w:proofErr w:type="gramEnd"/>
      <w:r>
        <w:rPr>
          <w:rFonts w:ascii="Comic Sans MS" w:hAnsi="Comic Sans MS" w:cs="Comic Sans MS"/>
          <w:color w:val="222222"/>
          <w:sz w:val="21"/>
          <w:szCs w:val="21"/>
        </w:rPr>
        <w:t xml:space="preserve"> send loving sympathy to her family. It was unexpected, as Doreen was always bright, never complaining about her many health problems.</w:t>
      </w:r>
      <w:r>
        <w:rPr>
          <w:rFonts w:ascii="Comic Sans MS" w:hAnsi="Comic Sans MS" w:cs="Comic Sans MS"/>
          <w:color w:val="222222"/>
          <w:sz w:val="21"/>
          <w:szCs w:val="21"/>
        </w:rPr>
        <w:br/>
      </w:r>
    </w:p>
    <w:p w14:paraId="349D2965" w14:textId="77777777" w:rsidR="00774E21" w:rsidRDefault="00774E21" w:rsidP="00774E21">
      <w:r>
        <w:rPr>
          <w:rFonts w:ascii="Comic Sans MS" w:hAnsi="Comic Sans MS" w:cs="Comic Sans MS"/>
          <w:color w:val="222222"/>
          <w:sz w:val="21"/>
          <w:szCs w:val="21"/>
        </w:rPr>
        <w:t>The funeral has taken place, as has also the funeral of  Rose</w:t>
      </w:r>
      <w:r>
        <w:rPr>
          <w:rFonts w:ascii="Comic Sans MS" w:hAnsi="Comic Sans MS" w:cs="Comic Sans MS"/>
          <w:color w:val="222222"/>
          <w:sz w:val="21"/>
          <w:szCs w:val="21"/>
        </w:rPr>
        <w:br/>
        <w:t xml:space="preserve">Southgate, whose death just before  Christmas at the age of  98 </w:t>
      </w:r>
      <w:proofErr w:type="spellStart"/>
      <w:r>
        <w:rPr>
          <w:rFonts w:ascii="Comic Sans MS" w:hAnsi="Comic Sans MS" w:cs="Comic Sans MS"/>
          <w:color w:val="222222"/>
          <w:sz w:val="21"/>
          <w:szCs w:val="21"/>
        </w:rPr>
        <w:t>wasannounced</w:t>
      </w:r>
      <w:proofErr w:type="spellEnd"/>
      <w:r>
        <w:rPr>
          <w:rFonts w:ascii="Comic Sans MS" w:hAnsi="Comic Sans MS" w:cs="Comic Sans MS"/>
          <w:color w:val="222222"/>
          <w:sz w:val="21"/>
          <w:szCs w:val="21"/>
        </w:rPr>
        <w:t xml:space="preserve"> in a recent Sunday Bulletin.</w:t>
      </w:r>
      <w:r>
        <w:rPr>
          <w:rFonts w:ascii="Comic Sans MS" w:hAnsi="Comic Sans MS" w:cs="Comic Sans MS"/>
          <w:color w:val="222222"/>
          <w:sz w:val="21"/>
          <w:szCs w:val="21"/>
        </w:rPr>
        <w:br/>
      </w:r>
      <w:r>
        <w:rPr>
          <w:rFonts w:ascii="Comic Sans MS" w:hAnsi="Comic Sans MS" w:cs="Comic Sans MS"/>
          <w:color w:val="222222"/>
          <w:sz w:val="21"/>
          <w:szCs w:val="21"/>
        </w:rPr>
        <w:br/>
        <w:t xml:space="preserve">Congratulations to Jeremy Hand, aged 16, nephew of Dilys Hand, who has been chosen to represent New Zealand in the under-18 boys' </w:t>
      </w:r>
      <w:proofErr w:type="spellStart"/>
      <w:r>
        <w:rPr>
          <w:rFonts w:ascii="Comic Sans MS" w:hAnsi="Comic Sans MS" w:cs="Comic Sans MS"/>
          <w:color w:val="222222"/>
          <w:sz w:val="21"/>
          <w:szCs w:val="21"/>
        </w:rPr>
        <w:t>LacrosseTeam</w:t>
      </w:r>
      <w:proofErr w:type="spellEnd"/>
      <w:r>
        <w:rPr>
          <w:rFonts w:ascii="Comic Sans MS" w:hAnsi="Comic Sans MS" w:cs="Comic Sans MS"/>
          <w:color w:val="222222"/>
          <w:sz w:val="21"/>
          <w:szCs w:val="21"/>
        </w:rPr>
        <w:t>.  His first tournament will be at Easter in Perth, Australia.  Well done.</w:t>
      </w:r>
      <w:r>
        <w:rPr>
          <w:rFonts w:ascii="Comic Sans MS" w:hAnsi="Comic Sans MS" w:cs="Comic Sans MS"/>
          <w:color w:val="222222"/>
          <w:sz w:val="21"/>
          <w:szCs w:val="21"/>
        </w:rPr>
        <w:br/>
      </w:r>
      <w:r>
        <w:rPr>
          <w:rFonts w:ascii="Comic Sans MS" w:hAnsi="Comic Sans MS" w:cs="Comic Sans MS"/>
          <w:color w:val="222222"/>
          <w:sz w:val="21"/>
          <w:szCs w:val="21"/>
        </w:rPr>
        <w:br/>
        <w:t xml:space="preserve">It seems that John and Sue Ward are building a football team - congratulations and best wishes on the arrival of </w:t>
      </w:r>
      <w:r>
        <w:rPr>
          <w:rFonts w:ascii="Comic Sans MS" w:hAnsi="Comic Sans MS" w:cs="Comic Sans MS"/>
          <w:sz w:val="21"/>
          <w:szCs w:val="21"/>
        </w:rPr>
        <w:t xml:space="preserve">grandson </w:t>
      </w:r>
      <w:r>
        <w:rPr>
          <w:rFonts w:ascii="Comic Sans MS" w:hAnsi="Comic Sans MS" w:cs="Comic Sans MS"/>
          <w:color w:val="222222"/>
          <w:sz w:val="21"/>
          <w:szCs w:val="21"/>
        </w:rPr>
        <w:t xml:space="preserve">Jacob, a brother </w:t>
      </w:r>
      <w:proofErr w:type="gramStart"/>
      <w:r>
        <w:rPr>
          <w:rFonts w:ascii="Comic Sans MS" w:hAnsi="Comic Sans MS" w:cs="Comic Sans MS"/>
          <w:color w:val="222222"/>
          <w:sz w:val="21"/>
          <w:szCs w:val="21"/>
        </w:rPr>
        <w:t>for  Roman</w:t>
      </w:r>
      <w:proofErr w:type="gramEnd"/>
      <w:r>
        <w:rPr>
          <w:rFonts w:ascii="Comic Sans MS" w:hAnsi="Comic Sans MS" w:cs="Comic Sans MS"/>
          <w:color w:val="222222"/>
          <w:sz w:val="21"/>
          <w:szCs w:val="21"/>
        </w:rPr>
        <w:t>, born to Sarah Ward and Andrew Grout on 7 January. </w:t>
      </w:r>
      <w:r>
        <w:rPr>
          <w:rFonts w:ascii="Comic Sans MS" w:hAnsi="Comic Sans MS" w:cs="Comic Sans MS"/>
          <w:sz w:val="20"/>
          <w:szCs w:val="20"/>
        </w:rPr>
        <w:br/>
      </w:r>
      <w:r>
        <w:rPr>
          <w:rFonts w:ascii="Comic Sans MS" w:hAnsi="Comic Sans MS" w:cs="Comic Sans MS"/>
          <w:color w:val="333333"/>
          <w:sz w:val="20"/>
          <w:szCs w:val="20"/>
        </w:rPr>
        <w:t>Val Tyler</w:t>
      </w:r>
    </w:p>
    <w:p w14:paraId="0C49DF36" w14:textId="77777777" w:rsidR="00774E21" w:rsidRDefault="00774E21" w:rsidP="00774E21"/>
    <w:p w14:paraId="0904D417" w14:textId="77777777" w:rsidR="00774E21" w:rsidRDefault="00774E21" w:rsidP="00774E21">
      <w:pPr>
        <w:rPr>
          <w:rFonts w:ascii="Comic Sans MS" w:hAnsi="Comic Sans MS" w:cs="Comic Sans MS"/>
          <w:color w:val="222222"/>
          <w:sz w:val="22"/>
          <w:szCs w:val="22"/>
        </w:rPr>
      </w:pPr>
      <w:r>
        <w:rPr>
          <w:rFonts w:ascii="Comic Sans MS" w:hAnsi="Comic Sans MS" w:cs="Comic Sans MS"/>
          <w:b/>
          <w:bCs/>
          <w:color w:val="222222"/>
          <w:sz w:val="22"/>
          <w:szCs w:val="22"/>
        </w:rPr>
        <w:t>WOMEN'S FELLOWSHIP PROGRAMME FOR FEBRUARY IS AS FOLLOWS</w:t>
      </w:r>
      <w:r>
        <w:rPr>
          <w:rFonts w:ascii="Comic Sans MS" w:hAnsi="Comic Sans MS" w:cs="Comic Sans MS"/>
          <w:sz w:val="22"/>
          <w:szCs w:val="22"/>
        </w:rPr>
        <w:br/>
      </w:r>
    </w:p>
    <w:p w14:paraId="1949360C" w14:textId="77777777" w:rsidR="00774E21" w:rsidRDefault="00774E21" w:rsidP="00774E21">
      <w:pPr>
        <w:rPr>
          <w:rFonts w:ascii="Comic Sans MS" w:hAnsi="Comic Sans MS" w:cs="Comic Sans MS"/>
          <w:b/>
          <w:color w:val="auto"/>
        </w:rPr>
      </w:pPr>
      <w:r>
        <w:rPr>
          <w:rFonts w:ascii="Comic Sans MS" w:hAnsi="Comic Sans MS" w:cs="Comic Sans MS"/>
          <w:color w:val="222222"/>
          <w:sz w:val="22"/>
          <w:szCs w:val="22"/>
        </w:rPr>
        <w:t xml:space="preserve">4th February     </w:t>
      </w:r>
      <w:r>
        <w:rPr>
          <w:rFonts w:ascii="Comic Sans MS" w:hAnsi="Comic Sans MS" w:cs="Comic Sans MS"/>
          <w:color w:val="222222"/>
          <w:sz w:val="22"/>
          <w:szCs w:val="22"/>
        </w:rPr>
        <w:tab/>
        <w:t>Speaker Margaret Knight</w:t>
      </w:r>
      <w:r>
        <w:rPr>
          <w:rFonts w:ascii="Comic Sans MS" w:hAnsi="Comic Sans MS" w:cs="Comic Sans MS"/>
          <w:sz w:val="22"/>
          <w:szCs w:val="22"/>
        </w:rPr>
        <w:br/>
      </w:r>
      <w:r>
        <w:rPr>
          <w:rFonts w:ascii="Comic Sans MS" w:hAnsi="Comic Sans MS" w:cs="Comic Sans MS"/>
          <w:color w:val="222222"/>
          <w:sz w:val="22"/>
          <w:szCs w:val="22"/>
        </w:rPr>
        <w:tab/>
      </w:r>
      <w:r>
        <w:rPr>
          <w:rFonts w:ascii="Comic Sans MS" w:hAnsi="Comic Sans MS" w:cs="Comic Sans MS"/>
          <w:color w:val="222222"/>
          <w:sz w:val="22"/>
          <w:szCs w:val="22"/>
        </w:rPr>
        <w:tab/>
      </w:r>
      <w:r>
        <w:rPr>
          <w:rFonts w:ascii="Comic Sans MS" w:hAnsi="Comic Sans MS" w:cs="Comic Sans MS"/>
          <w:color w:val="222222"/>
          <w:sz w:val="22"/>
          <w:szCs w:val="22"/>
        </w:rPr>
        <w:tab/>
        <w:t>"FOOD"</w:t>
      </w:r>
      <w:r>
        <w:rPr>
          <w:rFonts w:ascii="Comic Sans MS" w:hAnsi="Comic Sans MS" w:cs="Comic Sans MS"/>
          <w:sz w:val="22"/>
          <w:szCs w:val="22"/>
        </w:rPr>
        <w:br/>
      </w:r>
      <w:r>
        <w:rPr>
          <w:rFonts w:ascii="Comic Sans MS" w:hAnsi="Comic Sans MS" w:cs="Comic Sans MS"/>
          <w:color w:val="222222"/>
          <w:sz w:val="22"/>
          <w:szCs w:val="22"/>
        </w:rPr>
        <w:t xml:space="preserve">11th February    </w:t>
      </w:r>
      <w:r>
        <w:rPr>
          <w:rFonts w:ascii="Comic Sans MS" w:hAnsi="Comic Sans MS" w:cs="Comic Sans MS"/>
          <w:color w:val="222222"/>
          <w:sz w:val="22"/>
          <w:szCs w:val="22"/>
        </w:rPr>
        <w:tab/>
      </w:r>
      <w:proofErr w:type="gramStart"/>
      <w:r>
        <w:rPr>
          <w:rFonts w:ascii="Comic Sans MS" w:hAnsi="Comic Sans MS" w:cs="Comic Sans MS"/>
          <w:color w:val="222222"/>
          <w:sz w:val="22"/>
          <w:szCs w:val="22"/>
        </w:rPr>
        <w:t>Speaker  Nigel</w:t>
      </w:r>
      <w:proofErr w:type="gramEnd"/>
      <w:r>
        <w:rPr>
          <w:rFonts w:ascii="Comic Sans MS" w:hAnsi="Comic Sans MS" w:cs="Comic Sans MS"/>
          <w:color w:val="222222"/>
          <w:sz w:val="22"/>
          <w:szCs w:val="22"/>
        </w:rPr>
        <w:t xml:space="preserve"> Payne</w:t>
      </w:r>
      <w:r>
        <w:rPr>
          <w:rFonts w:ascii="Comic Sans MS" w:hAnsi="Comic Sans MS" w:cs="Comic Sans MS"/>
          <w:sz w:val="22"/>
          <w:szCs w:val="22"/>
        </w:rPr>
        <w:br/>
      </w:r>
      <w:r>
        <w:rPr>
          <w:rFonts w:ascii="Comic Sans MS" w:hAnsi="Comic Sans MS" w:cs="Comic Sans MS"/>
          <w:color w:val="222222"/>
          <w:sz w:val="22"/>
          <w:szCs w:val="22"/>
        </w:rPr>
        <w:tab/>
      </w:r>
      <w:r>
        <w:rPr>
          <w:rFonts w:ascii="Comic Sans MS" w:hAnsi="Comic Sans MS" w:cs="Comic Sans MS"/>
          <w:color w:val="222222"/>
          <w:sz w:val="22"/>
          <w:szCs w:val="22"/>
        </w:rPr>
        <w:tab/>
      </w:r>
      <w:r>
        <w:rPr>
          <w:rFonts w:ascii="Comic Sans MS" w:hAnsi="Comic Sans MS" w:cs="Comic Sans MS"/>
          <w:color w:val="222222"/>
          <w:sz w:val="22"/>
          <w:szCs w:val="22"/>
        </w:rPr>
        <w:tab/>
        <w:t>"My Life in Television"</w:t>
      </w:r>
      <w:r>
        <w:rPr>
          <w:rFonts w:ascii="Comic Sans MS" w:hAnsi="Comic Sans MS" w:cs="Comic Sans MS"/>
          <w:sz w:val="22"/>
          <w:szCs w:val="22"/>
        </w:rPr>
        <w:br/>
      </w:r>
      <w:r>
        <w:rPr>
          <w:rFonts w:ascii="Comic Sans MS" w:hAnsi="Comic Sans MS" w:cs="Comic Sans MS"/>
          <w:color w:val="222222"/>
          <w:sz w:val="22"/>
          <w:szCs w:val="22"/>
        </w:rPr>
        <w:t>18th February    </w:t>
      </w:r>
      <w:r>
        <w:rPr>
          <w:rFonts w:ascii="Comic Sans MS" w:hAnsi="Comic Sans MS" w:cs="Comic Sans MS"/>
          <w:color w:val="222222"/>
          <w:sz w:val="22"/>
          <w:szCs w:val="22"/>
        </w:rPr>
        <w:tab/>
        <w:t>  Speaker Linda Newman</w:t>
      </w:r>
      <w:r>
        <w:rPr>
          <w:rFonts w:ascii="Comic Sans MS" w:hAnsi="Comic Sans MS" w:cs="Comic Sans MS"/>
          <w:sz w:val="22"/>
          <w:szCs w:val="22"/>
        </w:rPr>
        <w:br/>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color w:val="222222"/>
          <w:sz w:val="22"/>
          <w:szCs w:val="22"/>
        </w:rPr>
        <w:t>  </w:t>
      </w:r>
      <w:r>
        <w:rPr>
          <w:rFonts w:ascii="Comic Sans MS" w:hAnsi="Comic Sans MS" w:cs="Comic Sans MS"/>
          <w:color w:val="222222"/>
          <w:sz w:val="22"/>
          <w:szCs w:val="22"/>
        </w:rPr>
        <w:tab/>
        <w:t xml:space="preserve"> "Women's World Day of Prayer"</w:t>
      </w:r>
      <w:r>
        <w:rPr>
          <w:rFonts w:ascii="Comic Sans MS" w:hAnsi="Comic Sans MS" w:cs="Comic Sans MS"/>
          <w:sz w:val="22"/>
          <w:szCs w:val="22"/>
        </w:rPr>
        <w:br/>
      </w:r>
      <w:r>
        <w:rPr>
          <w:rFonts w:ascii="Comic Sans MS" w:hAnsi="Comic Sans MS" w:cs="Comic Sans MS"/>
          <w:color w:val="222222"/>
          <w:sz w:val="22"/>
          <w:szCs w:val="22"/>
        </w:rPr>
        <w:t>25th February</w:t>
      </w:r>
      <w:r>
        <w:rPr>
          <w:rFonts w:ascii="Comic Sans MS" w:hAnsi="Comic Sans MS" w:cs="Comic Sans MS"/>
          <w:color w:val="222222"/>
          <w:sz w:val="22"/>
          <w:szCs w:val="22"/>
        </w:rPr>
        <w:tab/>
        <w:t>Speaker  Julia Tetley</w:t>
      </w:r>
      <w:r>
        <w:rPr>
          <w:rFonts w:ascii="Comic Sans MS" w:hAnsi="Comic Sans MS" w:cs="Comic Sans MS"/>
          <w:sz w:val="22"/>
          <w:szCs w:val="22"/>
        </w:rPr>
        <w:br/>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sz w:val="22"/>
          <w:szCs w:val="22"/>
        </w:rPr>
        <w:tab/>
      </w:r>
      <w:r>
        <w:rPr>
          <w:rFonts w:ascii="Comic Sans MS" w:hAnsi="Comic Sans MS" w:cs="Comic Sans MS"/>
          <w:color w:val="222222"/>
          <w:sz w:val="22"/>
          <w:szCs w:val="22"/>
        </w:rPr>
        <w:t xml:space="preserve"> "Two Tree Island"</w:t>
      </w:r>
      <w:r>
        <w:rPr>
          <w:rFonts w:ascii="Comic Sans MS" w:hAnsi="Comic Sans MS" w:cs="Comic Sans MS"/>
          <w:sz w:val="22"/>
          <w:szCs w:val="22"/>
        </w:rPr>
        <w:br/>
      </w:r>
      <w:r>
        <w:rPr>
          <w:rFonts w:ascii="Comic Sans MS" w:hAnsi="Comic Sans MS" w:cs="Comic Sans MS"/>
          <w:color w:val="222222"/>
          <w:sz w:val="22"/>
          <w:szCs w:val="22"/>
        </w:rPr>
        <w:t xml:space="preserve">Elaine Blades </w:t>
      </w:r>
    </w:p>
    <w:p w14:paraId="28AB2CF9" w14:textId="6C533A9D" w:rsidR="00774E21" w:rsidRDefault="00774E21" w:rsidP="00774E21">
      <w:pPr>
        <w:spacing w:line="200" w:lineRule="atLeast"/>
        <w:jc w:val="center"/>
        <w:rPr>
          <w:rFonts w:ascii="Comic Sans MS" w:hAnsi="Comic Sans MS" w:cs="Comic Sans MS"/>
          <w:b/>
          <w:color w:val="auto"/>
        </w:rPr>
      </w:pPr>
      <w:r>
        <w:rPr>
          <w:rFonts w:ascii="Comic Sans MS" w:hAnsi="Comic Sans MS" w:cs="Comic Sans MS"/>
          <w:b/>
          <w:color w:val="auto"/>
        </w:rPr>
        <w:t>7</w:t>
      </w:r>
    </w:p>
    <w:p w14:paraId="4FFC8036" w14:textId="77777777" w:rsidR="00656E02" w:rsidRDefault="00656E02" w:rsidP="00774E21">
      <w:pPr>
        <w:spacing w:line="200" w:lineRule="atLeast"/>
        <w:jc w:val="center"/>
      </w:pPr>
    </w:p>
    <w:p w14:paraId="78EC4B4E" w14:textId="77777777" w:rsidR="00774E21" w:rsidRDefault="00774E21" w:rsidP="00774E21">
      <w:pPr>
        <w:pStyle w:val="BodyText"/>
        <w:spacing w:after="0"/>
        <w:rPr>
          <w:rFonts w:ascii="Comic Sans MS" w:hAnsi="Comic Sans MS" w:cs="Comic Sans MS"/>
          <w:color w:val="222222"/>
          <w:sz w:val="20"/>
          <w:szCs w:val="20"/>
        </w:rPr>
      </w:pPr>
      <w:r>
        <w:lastRenderedPageBreak/>
        <w:pict w14:anchorId="6AD49886">
          <v:shape id="_x0000_s1036" type="#_x0000_t75" style="position:absolute;margin-left:490.45pt;margin-top:401.65pt;width:318.5pt;height:140.35pt;z-index:3;mso-wrap-distance-left:0;mso-wrap-distance-right:0;mso-position-horizontal:absolute;mso-position-horizontal-relative:page;mso-position-vertical:absolute;mso-position-vertical-relative:page" filled="t">
            <v:fill color2="black"/>
            <v:imagedata r:id="rId8" o:title=""/>
            <w10:wrap type="topAndBottom"/>
          </v:shape>
        </w:pict>
      </w:r>
      <w:r>
        <w:rPr>
          <w:rFonts w:ascii="Comic Sans MS" w:hAnsi="Comic Sans MS" w:cs="Comic Sans MS"/>
          <w:b/>
          <w:bCs/>
          <w:color w:val="222222"/>
          <w:sz w:val="20"/>
          <w:szCs w:val="20"/>
        </w:rPr>
        <w:t xml:space="preserve">POINTS TO </w:t>
      </w:r>
      <w:proofErr w:type="gramStart"/>
      <w:r>
        <w:rPr>
          <w:rFonts w:ascii="Comic Sans MS" w:hAnsi="Comic Sans MS" w:cs="Comic Sans MS"/>
          <w:b/>
          <w:bCs/>
          <w:color w:val="222222"/>
          <w:sz w:val="20"/>
          <w:szCs w:val="20"/>
        </w:rPr>
        <w:t>REMEMBER  ON</w:t>
      </w:r>
      <w:proofErr w:type="gramEnd"/>
      <w:r>
        <w:rPr>
          <w:rFonts w:ascii="Comic Sans MS" w:hAnsi="Comic Sans MS" w:cs="Comic Sans MS"/>
          <w:b/>
          <w:bCs/>
          <w:color w:val="222222"/>
          <w:sz w:val="20"/>
          <w:szCs w:val="20"/>
        </w:rPr>
        <w:t xml:space="preserve"> LOVE</w:t>
      </w:r>
    </w:p>
    <w:p w14:paraId="1C11EEA4" w14:textId="77777777" w:rsidR="00774E21" w:rsidRDefault="00774E21" w:rsidP="00774E21">
      <w:pPr>
        <w:pStyle w:val="BodyText"/>
        <w:spacing w:after="0"/>
        <w:rPr>
          <w:rFonts w:ascii="Comic Sans MS" w:hAnsi="Comic Sans MS" w:cs="Comic Sans MS"/>
          <w:color w:val="222222"/>
          <w:sz w:val="20"/>
          <w:szCs w:val="20"/>
        </w:rPr>
      </w:pPr>
    </w:p>
    <w:p w14:paraId="76FCD46E" w14:textId="77777777" w:rsidR="00774E21" w:rsidRDefault="00774E21" w:rsidP="00774E21">
      <w:pPr>
        <w:pStyle w:val="BodyText"/>
        <w:spacing w:after="0"/>
        <w:rPr>
          <w:rFonts w:ascii="Comic Sans MS" w:hAnsi="Comic Sans MS" w:cs="Comic Sans MS"/>
          <w:color w:val="222222"/>
          <w:sz w:val="20"/>
          <w:szCs w:val="20"/>
        </w:rPr>
      </w:pPr>
      <w:r>
        <w:rPr>
          <w:rFonts w:ascii="Comic Sans MS" w:hAnsi="Comic Sans MS" w:cs="Comic Sans MS"/>
          <w:color w:val="222222"/>
          <w:sz w:val="20"/>
          <w:szCs w:val="20"/>
        </w:rPr>
        <w:t>“Love is fragile like a china vase.  It needs pampering and care.  The slightest crack has a painful tendency to grow.  Taking love for granted and then weeping on its tomb is the surest way to diminish life.”</w:t>
      </w:r>
    </w:p>
    <w:p w14:paraId="5C6E6B68" w14:textId="77777777" w:rsidR="00774E21" w:rsidRDefault="00774E21" w:rsidP="00774E21">
      <w:pPr>
        <w:pStyle w:val="BodyText"/>
        <w:spacing w:after="0"/>
        <w:jc w:val="right"/>
        <w:rPr>
          <w:rFonts w:ascii="Comic Sans MS" w:hAnsi="Comic Sans MS" w:cs="Comic Sans MS"/>
          <w:color w:val="222222"/>
          <w:sz w:val="20"/>
          <w:szCs w:val="20"/>
        </w:rPr>
      </w:pPr>
      <w:r>
        <w:rPr>
          <w:rFonts w:ascii="Comic Sans MS" w:hAnsi="Comic Sans MS" w:cs="Comic Sans MS"/>
          <w:color w:val="222222"/>
          <w:sz w:val="20"/>
          <w:szCs w:val="20"/>
        </w:rPr>
        <w:t xml:space="preserve">Professor J L Martin </w:t>
      </w:r>
      <w:proofErr w:type="spellStart"/>
      <w:r>
        <w:rPr>
          <w:rFonts w:ascii="Comic Sans MS" w:hAnsi="Comic Sans MS" w:cs="Comic Sans MS"/>
          <w:color w:val="222222"/>
          <w:sz w:val="20"/>
          <w:szCs w:val="20"/>
        </w:rPr>
        <w:t>Descalzo</w:t>
      </w:r>
      <w:proofErr w:type="spellEnd"/>
    </w:p>
    <w:p w14:paraId="131B60E8" w14:textId="77777777" w:rsidR="00774E21" w:rsidRDefault="00774E21" w:rsidP="00774E21">
      <w:pPr>
        <w:pStyle w:val="BodyText"/>
        <w:spacing w:after="0"/>
        <w:rPr>
          <w:rFonts w:ascii="Comic Sans MS" w:hAnsi="Comic Sans MS" w:cs="Comic Sans MS"/>
          <w:color w:val="222222"/>
          <w:sz w:val="20"/>
          <w:szCs w:val="20"/>
        </w:rPr>
      </w:pPr>
    </w:p>
    <w:p w14:paraId="1C615BE1" w14:textId="77777777" w:rsidR="00774E21" w:rsidRDefault="00774E21" w:rsidP="00774E21">
      <w:pPr>
        <w:pStyle w:val="BodyText"/>
        <w:spacing w:after="0"/>
        <w:rPr>
          <w:rFonts w:ascii="Comic Sans MS" w:hAnsi="Comic Sans MS" w:cs="Comic Sans MS"/>
          <w:color w:val="222222"/>
          <w:sz w:val="20"/>
          <w:szCs w:val="20"/>
        </w:rPr>
      </w:pPr>
      <w:r>
        <w:rPr>
          <w:rFonts w:ascii="Comic Sans MS" w:hAnsi="Comic Sans MS" w:cs="Comic Sans MS"/>
          <w:color w:val="222222"/>
          <w:sz w:val="20"/>
          <w:szCs w:val="20"/>
        </w:rPr>
        <w:t>“Why is it that the most unoriginal thing we can say to one another is still the thing we long to hear?  “I love you” is always a quotation.”</w:t>
      </w:r>
    </w:p>
    <w:p w14:paraId="5E0E9809" w14:textId="77777777" w:rsidR="00774E21" w:rsidRDefault="00774E21" w:rsidP="00774E21">
      <w:pPr>
        <w:pStyle w:val="BodyText"/>
        <w:spacing w:after="0"/>
        <w:jc w:val="right"/>
        <w:rPr>
          <w:rFonts w:ascii="Comic Sans MS" w:hAnsi="Comic Sans MS" w:cs="Comic Sans MS"/>
          <w:color w:val="222222"/>
          <w:sz w:val="20"/>
          <w:szCs w:val="20"/>
        </w:rPr>
      </w:pPr>
      <w:r>
        <w:rPr>
          <w:rFonts w:ascii="Comic Sans MS" w:hAnsi="Comic Sans MS" w:cs="Comic Sans MS"/>
          <w:color w:val="222222"/>
          <w:sz w:val="20"/>
          <w:szCs w:val="20"/>
        </w:rPr>
        <w:t>Jeanette Winterson</w:t>
      </w:r>
    </w:p>
    <w:p w14:paraId="70EB6E2E" w14:textId="77777777" w:rsidR="00774E21" w:rsidRDefault="00774E21" w:rsidP="00774E21">
      <w:pPr>
        <w:pStyle w:val="BodyText"/>
        <w:spacing w:after="0"/>
        <w:rPr>
          <w:rFonts w:ascii="Comic Sans MS" w:hAnsi="Comic Sans MS" w:cs="Comic Sans MS"/>
          <w:color w:val="222222"/>
          <w:sz w:val="20"/>
          <w:szCs w:val="20"/>
        </w:rPr>
      </w:pPr>
      <w:r>
        <w:rPr>
          <w:rFonts w:ascii="Comic Sans MS" w:hAnsi="Comic Sans MS" w:cs="Comic Sans MS"/>
          <w:color w:val="222222"/>
          <w:sz w:val="20"/>
          <w:szCs w:val="20"/>
        </w:rPr>
        <w:t>“Age does not protect you from love, but to some extent love protects you from age.”</w:t>
      </w:r>
    </w:p>
    <w:p w14:paraId="12EEBD8B" w14:textId="77777777" w:rsidR="00774E21" w:rsidRDefault="00774E21" w:rsidP="00774E21">
      <w:pPr>
        <w:pStyle w:val="BodyText"/>
        <w:spacing w:after="0"/>
        <w:jc w:val="right"/>
        <w:rPr>
          <w:rFonts w:ascii="Comic Sans MS" w:hAnsi="Comic Sans MS" w:cs="Comic Sans MS"/>
          <w:color w:val="222222"/>
          <w:sz w:val="20"/>
          <w:szCs w:val="20"/>
        </w:rPr>
      </w:pPr>
      <w:r>
        <w:rPr>
          <w:rFonts w:ascii="Comic Sans MS" w:hAnsi="Comic Sans MS" w:cs="Comic Sans MS"/>
          <w:color w:val="222222"/>
          <w:sz w:val="20"/>
          <w:szCs w:val="20"/>
        </w:rPr>
        <w:t>Jeanne Moreau</w:t>
      </w:r>
    </w:p>
    <w:p w14:paraId="6BEA4773" w14:textId="77777777" w:rsidR="00774E21" w:rsidRDefault="00774E21" w:rsidP="00774E21">
      <w:pPr>
        <w:pStyle w:val="BodyText"/>
        <w:spacing w:after="0"/>
        <w:rPr>
          <w:rFonts w:ascii="Comic Sans MS" w:hAnsi="Comic Sans MS" w:cs="Comic Sans MS"/>
          <w:color w:val="222222"/>
          <w:sz w:val="20"/>
          <w:szCs w:val="20"/>
        </w:rPr>
      </w:pPr>
      <w:r>
        <w:rPr>
          <w:rFonts w:ascii="Comic Sans MS" w:hAnsi="Comic Sans MS" w:cs="Comic Sans MS"/>
          <w:color w:val="222222"/>
          <w:sz w:val="20"/>
          <w:szCs w:val="20"/>
        </w:rPr>
        <w:t xml:space="preserve">“Love is a </w:t>
      </w:r>
      <w:proofErr w:type="gramStart"/>
      <w:r>
        <w:rPr>
          <w:rFonts w:ascii="Comic Sans MS" w:hAnsi="Comic Sans MS" w:cs="Comic Sans MS"/>
          <w:color w:val="222222"/>
          <w:sz w:val="20"/>
          <w:szCs w:val="20"/>
        </w:rPr>
        <w:t>many sided</w:t>
      </w:r>
      <w:proofErr w:type="gramEnd"/>
      <w:r>
        <w:rPr>
          <w:rFonts w:ascii="Comic Sans MS" w:hAnsi="Comic Sans MS" w:cs="Comic Sans MS"/>
          <w:color w:val="222222"/>
          <w:sz w:val="20"/>
          <w:szCs w:val="20"/>
        </w:rPr>
        <w:t xml:space="preserve"> sacrifice; it means thoughtfulness for others; it means putting good before </w:t>
      </w:r>
      <w:proofErr w:type="spellStart"/>
      <w:r>
        <w:rPr>
          <w:rFonts w:ascii="Comic Sans MS" w:hAnsi="Comic Sans MS" w:cs="Comic Sans MS"/>
          <w:color w:val="222222"/>
          <w:sz w:val="20"/>
          <w:szCs w:val="20"/>
        </w:rPr>
        <w:t>self gratification</w:t>
      </w:r>
      <w:proofErr w:type="spellEnd"/>
      <w:r>
        <w:rPr>
          <w:rFonts w:ascii="Comic Sans MS" w:hAnsi="Comic Sans MS" w:cs="Comic Sans MS"/>
          <w:color w:val="222222"/>
          <w:sz w:val="20"/>
          <w:szCs w:val="20"/>
        </w:rPr>
        <w:t>.  Love is impulse no doubt, but true love is impulse wisely directed.”</w:t>
      </w:r>
    </w:p>
    <w:p w14:paraId="15C3EB56" w14:textId="77777777" w:rsidR="00774E21" w:rsidRDefault="00774E21" w:rsidP="00774E21">
      <w:pPr>
        <w:pStyle w:val="BodyText"/>
        <w:spacing w:after="0"/>
        <w:jc w:val="right"/>
        <w:rPr>
          <w:rFonts w:ascii="Comic Sans MS" w:hAnsi="Comic Sans MS" w:cs="Comic Sans MS"/>
          <w:color w:val="222222"/>
          <w:sz w:val="20"/>
          <w:szCs w:val="20"/>
        </w:rPr>
      </w:pPr>
      <w:r>
        <w:rPr>
          <w:rFonts w:ascii="Comic Sans MS" w:hAnsi="Comic Sans MS" w:cs="Comic Sans MS"/>
          <w:color w:val="222222"/>
          <w:sz w:val="20"/>
          <w:szCs w:val="20"/>
        </w:rPr>
        <w:t xml:space="preserve">H R </w:t>
      </w:r>
      <w:proofErr w:type="spellStart"/>
      <w:r>
        <w:rPr>
          <w:rFonts w:ascii="Comic Sans MS" w:hAnsi="Comic Sans MS" w:cs="Comic Sans MS"/>
          <w:color w:val="222222"/>
          <w:sz w:val="20"/>
          <w:szCs w:val="20"/>
        </w:rPr>
        <w:t>Haweis</w:t>
      </w:r>
      <w:proofErr w:type="spellEnd"/>
    </w:p>
    <w:p w14:paraId="1827ECBB" w14:textId="77777777" w:rsidR="00774E21" w:rsidRDefault="00774E21" w:rsidP="00774E21">
      <w:pPr>
        <w:pStyle w:val="BodyText"/>
        <w:spacing w:after="0"/>
        <w:jc w:val="right"/>
        <w:rPr>
          <w:rFonts w:ascii="Comic Sans MS" w:hAnsi="Comic Sans MS" w:cs="Comic Sans MS"/>
          <w:color w:val="222222"/>
          <w:sz w:val="20"/>
          <w:szCs w:val="20"/>
        </w:rPr>
      </w:pPr>
      <w:r>
        <w:rPr>
          <w:rFonts w:ascii="Comic Sans MS" w:hAnsi="Comic Sans MS" w:cs="Comic Sans MS"/>
          <w:color w:val="222222"/>
          <w:sz w:val="20"/>
          <w:szCs w:val="20"/>
        </w:rPr>
        <w:t>The best portion of a good man's life,</w:t>
      </w:r>
    </w:p>
    <w:p w14:paraId="4EB17509" w14:textId="77777777" w:rsidR="00774E21" w:rsidRDefault="00774E21" w:rsidP="00774E21">
      <w:pPr>
        <w:pStyle w:val="BodyText"/>
        <w:spacing w:after="0"/>
        <w:rPr>
          <w:rFonts w:ascii="Comic Sans MS" w:hAnsi="Comic Sans MS" w:cs="Comic Sans MS"/>
          <w:color w:val="222222"/>
          <w:sz w:val="20"/>
          <w:szCs w:val="20"/>
        </w:rPr>
      </w:pPr>
      <w:r>
        <w:rPr>
          <w:rFonts w:ascii="Comic Sans MS" w:hAnsi="Comic Sans MS" w:cs="Comic Sans MS"/>
          <w:color w:val="222222"/>
          <w:sz w:val="20"/>
          <w:szCs w:val="20"/>
        </w:rPr>
        <w:t>His little nameless acts</w:t>
      </w:r>
    </w:p>
    <w:p w14:paraId="08E3AF77" w14:textId="77777777" w:rsidR="00774E21" w:rsidRDefault="00774E21" w:rsidP="00774E21">
      <w:pPr>
        <w:pStyle w:val="BodyText"/>
        <w:spacing w:after="0"/>
        <w:rPr>
          <w:rFonts w:ascii="Comic Sans MS" w:hAnsi="Comic Sans MS" w:cs="Comic Sans MS"/>
          <w:color w:val="222222"/>
          <w:sz w:val="20"/>
          <w:szCs w:val="20"/>
        </w:rPr>
      </w:pPr>
      <w:r>
        <w:rPr>
          <w:rFonts w:ascii="Comic Sans MS" w:hAnsi="Comic Sans MS" w:cs="Comic Sans MS"/>
          <w:color w:val="222222"/>
          <w:sz w:val="20"/>
          <w:szCs w:val="20"/>
        </w:rPr>
        <w:t>Of kindness and of love.</w:t>
      </w:r>
    </w:p>
    <w:p w14:paraId="21CF2FDD" w14:textId="77777777" w:rsidR="00774E21" w:rsidRDefault="00774E21" w:rsidP="00774E21">
      <w:pPr>
        <w:pStyle w:val="BodyText"/>
        <w:spacing w:after="0"/>
        <w:jc w:val="right"/>
        <w:rPr>
          <w:rFonts w:ascii="Comic Sans MS" w:hAnsi="Comic Sans MS" w:cs="Comic Sans MS"/>
          <w:color w:val="222222"/>
          <w:sz w:val="20"/>
          <w:szCs w:val="20"/>
        </w:rPr>
      </w:pPr>
      <w:r>
        <w:rPr>
          <w:rFonts w:ascii="Comic Sans MS" w:hAnsi="Comic Sans MS" w:cs="Comic Sans MS"/>
          <w:color w:val="222222"/>
          <w:sz w:val="20"/>
          <w:szCs w:val="20"/>
        </w:rPr>
        <w:t>William Wordsworth</w:t>
      </w:r>
    </w:p>
    <w:p w14:paraId="246BFDA4" w14:textId="77777777" w:rsidR="00774E21" w:rsidRDefault="00774E21" w:rsidP="00774E21">
      <w:pPr>
        <w:pStyle w:val="BodyText"/>
        <w:spacing w:after="0"/>
        <w:rPr>
          <w:rFonts w:ascii="Comic Sans MS" w:hAnsi="Comic Sans MS" w:cs="Comic Sans MS"/>
          <w:sz w:val="20"/>
          <w:szCs w:val="20"/>
        </w:rPr>
      </w:pPr>
      <w:r>
        <w:rPr>
          <w:rFonts w:ascii="Comic Sans MS" w:hAnsi="Comic Sans MS" w:cs="Comic Sans MS"/>
          <w:color w:val="222222"/>
          <w:sz w:val="20"/>
          <w:szCs w:val="20"/>
        </w:rPr>
        <w:t xml:space="preserve">Take the hand </w:t>
      </w:r>
      <w:proofErr w:type="spellStart"/>
      <w:r>
        <w:rPr>
          <w:rFonts w:ascii="Comic Sans MS" w:hAnsi="Comic Sans MS" w:cs="Comic Sans MS"/>
          <w:color w:val="222222"/>
          <w:sz w:val="20"/>
          <w:szCs w:val="20"/>
        </w:rPr>
        <w:t>os</w:t>
      </w:r>
      <w:proofErr w:type="spellEnd"/>
      <w:r>
        <w:rPr>
          <w:rFonts w:ascii="Comic Sans MS" w:hAnsi="Comic Sans MS" w:cs="Comic Sans MS"/>
          <w:color w:val="222222"/>
          <w:sz w:val="20"/>
          <w:szCs w:val="20"/>
        </w:rPr>
        <w:t xml:space="preserve"> Him who is the Life, the Truth, the Way. He will feed you, live and lead you, be your </w:t>
      </w:r>
      <w:proofErr w:type="spellStart"/>
      <w:r>
        <w:rPr>
          <w:rFonts w:ascii="Comic Sans MS" w:hAnsi="Comic Sans MS" w:cs="Comic Sans MS"/>
          <w:color w:val="222222"/>
          <w:sz w:val="20"/>
          <w:szCs w:val="20"/>
        </w:rPr>
        <w:t>strentgth</w:t>
      </w:r>
      <w:proofErr w:type="spellEnd"/>
      <w:r>
        <w:rPr>
          <w:rFonts w:ascii="Comic Sans MS" w:hAnsi="Comic Sans MS" w:cs="Comic Sans MS"/>
          <w:color w:val="222222"/>
          <w:sz w:val="20"/>
          <w:szCs w:val="20"/>
        </w:rPr>
        <w:t xml:space="preserve"> and stay. Le nothing doubt your courage as the unknown road you tread Safely you'll be guided through the years that lie </w:t>
      </w:r>
      <w:proofErr w:type="gramStart"/>
      <w:r>
        <w:rPr>
          <w:rFonts w:ascii="Comic Sans MS" w:hAnsi="Comic Sans MS" w:cs="Comic Sans MS"/>
          <w:color w:val="222222"/>
          <w:sz w:val="20"/>
          <w:szCs w:val="20"/>
        </w:rPr>
        <w:t>ahead..</w:t>
      </w:r>
      <w:proofErr w:type="gramEnd"/>
    </w:p>
    <w:p w14:paraId="5DEE3393" w14:textId="77777777" w:rsidR="00774E21" w:rsidRDefault="00774E21" w:rsidP="00774E21">
      <w:pPr>
        <w:pStyle w:val="Heading1"/>
        <w:spacing w:before="0" w:after="0" w:line="200" w:lineRule="atLeast"/>
        <w:jc w:val="right"/>
        <w:rPr>
          <w:rFonts w:ascii="Comic Sans MS" w:hAnsi="Comic Sans MS" w:cs="Comic Sans MS"/>
          <w:color w:val="444444"/>
          <w:sz w:val="16"/>
          <w:szCs w:val="16"/>
        </w:rPr>
      </w:pPr>
      <w:r>
        <w:rPr>
          <w:rFonts w:ascii="Comic Sans MS" w:hAnsi="Comic Sans MS" w:cs="Comic Sans MS"/>
          <w:b w:val="0"/>
          <w:bCs w:val="0"/>
          <w:sz w:val="20"/>
          <w:szCs w:val="20"/>
        </w:rPr>
        <w:t>Martin Luther</w:t>
      </w:r>
    </w:p>
    <w:p w14:paraId="163D74AF" w14:textId="77777777" w:rsidR="00774E21" w:rsidRDefault="00774E21" w:rsidP="00774E21">
      <w:pPr>
        <w:pStyle w:val="Heading1"/>
        <w:spacing w:before="0" w:after="0" w:line="200" w:lineRule="atLeast"/>
        <w:rPr>
          <w:rFonts w:ascii="Comic Sans MS" w:hAnsi="Comic Sans MS" w:cs="Comic Sans MS"/>
          <w:color w:val="444444"/>
          <w:sz w:val="16"/>
          <w:szCs w:val="16"/>
        </w:rPr>
      </w:pPr>
    </w:p>
    <w:p w14:paraId="4EB20EBA" w14:textId="77777777" w:rsidR="00774E21" w:rsidRDefault="00774E21" w:rsidP="00774E21">
      <w:pPr>
        <w:pStyle w:val="Heading1"/>
        <w:spacing w:before="0" w:after="0" w:line="200" w:lineRule="atLeast"/>
        <w:rPr>
          <w:rFonts w:ascii="Comic Sans MS" w:hAnsi="Comic Sans MS" w:cs="Comic Sans MS"/>
          <w:color w:val="444444"/>
          <w:sz w:val="16"/>
          <w:szCs w:val="16"/>
        </w:rPr>
      </w:pPr>
    </w:p>
    <w:p w14:paraId="1FEBD568" w14:textId="77777777" w:rsidR="00774E21" w:rsidRDefault="00774E21" w:rsidP="00774E21">
      <w:pPr>
        <w:pStyle w:val="Heading1"/>
        <w:spacing w:before="0" w:after="0" w:line="200" w:lineRule="atLeast"/>
        <w:rPr>
          <w:rFonts w:ascii="Comic Sans MS" w:hAnsi="Comic Sans MS" w:cs="Comic Sans MS"/>
          <w:b w:val="0"/>
          <w:color w:val="444444"/>
          <w:sz w:val="16"/>
          <w:szCs w:val="16"/>
        </w:rPr>
      </w:pPr>
      <w:r>
        <w:rPr>
          <w:rFonts w:ascii="Comic Sans MS" w:hAnsi="Comic Sans MS" w:cs="Comic Sans MS"/>
          <w:color w:val="444444"/>
          <w:sz w:val="16"/>
          <w:szCs w:val="16"/>
        </w:rPr>
        <w:t>ANSWERS TO QUIZ</w:t>
      </w:r>
    </w:p>
    <w:p w14:paraId="3566B679" w14:textId="77777777" w:rsidR="00774E21" w:rsidRDefault="00774E21" w:rsidP="00774E21">
      <w:pPr>
        <w:pStyle w:val="BodyText"/>
        <w:spacing w:after="0"/>
        <w:rPr>
          <w:rFonts w:ascii="Comic Sans MS" w:hAnsi="Comic Sans MS" w:cs="Comic Sans MS"/>
          <w:color w:val="444444"/>
          <w:sz w:val="16"/>
          <w:szCs w:val="16"/>
        </w:rPr>
      </w:pPr>
      <w:proofErr w:type="gramStart"/>
      <w:r>
        <w:rPr>
          <w:rFonts w:ascii="Comic Sans MS" w:hAnsi="Comic Sans MS" w:cs="Comic Sans MS"/>
          <w:color w:val="444444"/>
          <w:sz w:val="16"/>
          <w:szCs w:val="16"/>
        </w:rPr>
        <w:t>1  Valentine</w:t>
      </w:r>
      <w:proofErr w:type="gramEnd"/>
      <w:r>
        <w:rPr>
          <w:rFonts w:ascii="Comic Sans MS" w:hAnsi="Comic Sans MS" w:cs="Comic Sans MS"/>
          <w:color w:val="444444"/>
          <w:sz w:val="16"/>
          <w:szCs w:val="16"/>
        </w:rPr>
        <w:t xml:space="preserve"> Tereshkova</w:t>
      </w:r>
    </w:p>
    <w:p w14:paraId="40730292" w14:textId="77777777" w:rsidR="00774E21" w:rsidRDefault="00774E21" w:rsidP="00774E21">
      <w:pPr>
        <w:pStyle w:val="BodyText"/>
        <w:spacing w:after="0"/>
        <w:rPr>
          <w:rFonts w:ascii="Comic Sans MS" w:hAnsi="Comic Sans MS" w:cs="Comic Sans MS"/>
          <w:color w:val="444444"/>
          <w:sz w:val="16"/>
          <w:szCs w:val="16"/>
        </w:rPr>
      </w:pPr>
      <w:r>
        <w:rPr>
          <w:rFonts w:ascii="Comic Sans MS" w:hAnsi="Comic Sans MS" w:cs="Comic Sans MS"/>
          <w:color w:val="444444"/>
          <w:sz w:val="16"/>
          <w:szCs w:val="16"/>
        </w:rPr>
        <w:t>2. American Beauty</w:t>
      </w:r>
    </w:p>
    <w:p w14:paraId="173660E0" w14:textId="77777777" w:rsidR="00774E21" w:rsidRDefault="00774E21" w:rsidP="00774E21">
      <w:pPr>
        <w:pStyle w:val="BodyText"/>
        <w:spacing w:after="0"/>
        <w:rPr>
          <w:rFonts w:ascii="Comic Sans MS" w:hAnsi="Comic Sans MS" w:cs="Comic Sans MS"/>
          <w:color w:val="444444"/>
          <w:sz w:val="16"/>
          <w:szCs w:val="16"/>
        </w:rPr>
      </w:pPr>
      <w:r>
        <w:rPr>
          <w:rFonts w:ascii="Comic Sans MS" w:hAnsi="Comic Sans MS" w:cs="Comic Sans MS"/>
          <w:color w:val="444444"/>
          <w:sz w:val="16"/>
          <w:szCs w:val="16"/>
        </w:rPr>
        <w:t>3. Oliver Cromwell</w:t>
      </w:r>
    </w:p>
    <w:p w14:paraId="1C2F2FF1" w14:textId="77777777" w:rsidR="00774E21" w:rsidRDefault="00774E21" w:rsidP="00774E21">
      <w:pPr>
        <w:pStyle w:val="BodyText"/>
        <w:spacing w:after="0"/>
        <w:rPr>
          <w:rFonts w:ascii="Comic Sans MS" w:hAnsi="Comic Sans MS" w:cs="Comic Sans MS"/>
          <w:color w:val="444444"/>
          <w:sz w:val="16"/>
          <w:szCs w:val="16"/>
        </w:rPr>
      </w:pPr>
      <w:r>
        <w:rPr>
          <w:rFonts w:ascii="Comic Sans MS" w:hAnsi="Comic Sans MS" w:cs="Comic Sans MS"/>
          <w:color w:val="444444"/>
          <w:sz w:val="16"/>
          <w:szCs w:val="16"/>
        </w:rPr>
        <w:t>4. Two gentlemen of Verona</w:t>
      </w:r>
    </w:p>
    <w:p w14:paraId="594EFDBA" w14:textId="77777777" w:rsidR="00774E21" w:rsidRDefault="00774E21" w:rsidP="00774E21">
      <w:pPr>
        <w:pStyle w:val="BodyText"/>
        <w:spacing w:after="0"/>
        <w:rPr>
          <w:rFonts w:ascii="Comic Sans MS" w:hAnsi="Comic Sans MS" w:cs="Comic Sans MS"/>
          <w:color w:val="444444"/>
          <w:sz w:val="16"/>
          <w:szCs w:val="16"/>
        </w:rPr>
      </w:pPr>
      <w:r>
        <w:rPr>
          <w:rFonts w:ascii="Comic Sans MS" w:hAnsi="Comic Sans MS" w:cs="Comic Sans MS"/>
          <w:color w:val="444444"/>
          <w:sz w:val="16"/>
          <w:szCs w:val="16"/>
        </w:rPr>
        <w:t>5. Aphrodite</w:t>
      </w:r>
    </w:p>
    <w:p w14:paraId="4668A5DB" w14:textId="77777777" w:rsidR="00774E21" w:rsidRDefault="00774E21" w:rsidP="00774E21">
      <w:pPr>
        <w:pStyle w:val="BodyText"/>
        <w:spacing w:after="0"/>
        <w:rPr>
          <w:rFonts w:ascii="Comic Sans MS" w:hAnsi="Comic Sans MS" w:cs="Comic Sans MS"/>
          <w:color w:val="444444"/>
          <w:sz w:val="16"/>
          <w:szCs w:val="16"/>
        </w:rPr>
      </w:pPr>
      <w:r>
        <w:rPr>
          <w:rFonts w:ascii="Comic Sans MS" w:hAnsi="Comic Sans MS" w:cs="Comic Sans MS"/>
          <w:color w:val="444444"/>
          <w:sz w:val="16"/>
          <w:szCs w:val="16"/>
        </w:rPr>
        <w:t>6. 1415</w:t>
      </w:r>
    </w:p>
    <w:p w14:paraId="37AFA1DE" w14:textId="77777777" w:rsidR="00774E21" w:rsidRDefault="00774E21" w:rsidP="00774E21">
      <w:pPr>
        <w:pStyle w:val="BodyText"/>
        <w:spacing w:after="0"/>
        <w:rPr>
          <w:rFonts w:ascii="Comic Sans MS" w:hAnsi="Comic Sans MS" w:cs="Comic Sans MS"/>
          <w:color w:val="444444"/>
          <w:sz w:val="16"/>
          <w:szCs w:val="16"/>
        </w:rPr>
      </w:pPr>
      <w:r>
        <w:rPr>
          <w:rFonts w:ascii="Comic Sans MS" w:hAnsi="Comic Sans MS" w:cs="Comic Sans MS"/>
          <w:color w:val="444444"/>
          <w:sz w:val="16"/>
          <w:szCs w:val="16"/>
        </w:rPr>
        <w:t>7. Sleeve</w:t>
      </w:r>
    </w:p>
    <w:p w14:paraId="67E19D49" w14:textId="77777777" w:rsidR="00774E21" w:rsidRDefault="00774E21" w:rsidP="00774E21">
      <w:pPr>
        <w:pStyle w:val="BodyText"/>
        <w:spacing w:after="0"/>
        <w:rPr>
          <w:rFonts w:ascii="Comic Sans MS" w:hAnsi="Comic Sans MS" w:cs="Comic Sans MS"/>
          <w:color w:val="444444"/>
          <w:sz w:val="16"/>
          <w:szCs w:val="16"/>
        </w:rPr>
      </w:pPr>
      <w:r>
        <w:rPr>
          <w:rFonts w:ascii="Comic Sans MS" w:hAnsi="Comic Sans MS" w:cs="Comic Sans MS"/>
          <w:color w:val="444444"/>
          <w:sz w:val="16"/>
          <w:szCs w:val="16"/>
        </w:rPr>
        <w:t>8. Al Capone</w:t>
      </w:r>
    </w:p>
    <w:p w14:paraId="555BD8FA" w14:textId="77777777" w:rsidR="00774E21" w:rsidRDefault="00774E21" w:rsidP="00774E21">
      <w:pPr>
        <w:pStyle w:val="BodyText"/>
        <w:spacing w:after="0"/>
        <w:rPr>
          <w:rFonts w:ascii="Comic Sans MS" w:hAnsi="Comic Sans MS" w:cs="Comic Sans MS"/>
          <w:color w:val="444444"/>
          <w:sz w:val="16"/>
          <w:szCs w:val="16"/>
        </w:rPr>
      </w:pPr>
      <w:r>
        <w:rPr>
          <w:rFonts w:ascii="Comic Sans MS" w:hAnsi="Comic Sans MS" w:cs="Comic Sans MS"/>
          <w:color w:val="444444"/>
          <w:sz w:val="16"/>
          <w:szCs w:val="16"/>
        </w:rPr>
        <w:t>9. 75% - yes, three quarters of Valentines cards are the sickly romantic ones</w:t>
      </w:r>
    </w:p>
    <w:p w14:paraId="3F9FD865" w14:textId="77777777" w:rsidR="00774E21" w:rsidRDefault="00774E21" w:rsidP="00774E21">
      <w:pPr>
        <w:pStyle w:val="BodyText"/>
        <w:numPr>
          <w:ilvl w:val="0"/>
          <w:numId w:val="3"/>
        </w:numPr>
        <w:spacing w:after="0"/>
        <w:rPr>
          <w:rFonts w:ascii="Comic Sans MS" w:hAnsi="Comic Sans MS" w:cs="Comic Sans MS"/>
          <w:bCs/>
          <w:color w:val="444444"/>
          <w:sz w:val="16"/>
          <w:szCs w:val="16"/>
        </w:rPr>
      </w:pPr>
      <w:r>
        <w:rPr>
          <w:rFonts w:ascii="Comic Sans MS" w:hAnsi="Comic Sans MS" w:cs="Comic Sans MS"/>
          <w:color w:val="444444"/>
          <w:sz w:val="16"/>
          <w:szCs w:val="16"/>
        </w:rPr>
        <w:t>The Empire state building</w:t>
      </w:r>
    </w:p>
    <w:p w14:paraId="723D71E8" w14:textId="77777777" w:rsidR="00774E21" w:rsidRDefault="00774E21" w:rsidP="00774E21">
      <w:pPr>
        <w:pStyle w:val="BodyText"/>
        <w:spacing w:after="0" w:line="200" w:lineRule="atLeast"/>
        <w:rPr>
          <w:rFonts w:ascii="Comic Sans MS" w:hAnsi="Comic Sans MS" w:cs="Comic Sans MS"/>
          <w:bCs/>
          <w:color w:val="444444"/>
          <w:sz w:val="16"/>
          <w:szCs w:val="16"/>
        </w:rPr>
      </w:pPr>
    </w:p>
    <w:p w14:paraId="3A47BB9B" w14:textId="77777777" w:rsidR="00774E21" w:rsidRDefault="00774E21" w:rsidP="00774E21">
      <w:pPr>
        <w:pStyle w:val="TableContents"/>
        <w:spacing w:line="200" w:lineRule="atLeast"/>
        <w:jc w:val="center"/>
        <w:rPr>
          <w:rFonts w:ascii="Comic Sans MS" w:hAnsi="Comic Sans MS" w:cs="Comic Sans MS"/>
          <w:b/>
          <w:bCs/>
          <w:sz w:val="20"/>
          <w:szCs w:val="20"/>
        </w:rPr>
      </w:pPr>
      <w:r>
        <w:rPr>
          <w:rFonts w:ascii="Comic Sans MS" w:hAnsi="Comic Sans MS" w:cs="Comic Sans MS"/>
          <w:b/>
          <w:bCs/>
        </w:rPr>
        <w:t>8</w:t>
      </w:r>
    </w:p>
    <w:p w14:paraId="0D16AB09" w14:textId="77777777" w:rsidR="00774E21" w:rsidRDefault="00774E21" w:rsidP="00774E21">
      <w:pPr>
        <w:rPr>
          <w:rFonts w:ascii="Comic Sans MS" w:hAnsi="Comic Sans MS" w:cs="Comic Sans MS"/>
          <w:b/>
          <w:bCs/>
          <w:color w:val="1A1A1A"/>
          <w:sz w:val="22"/>
          <w:szCs w:val="22"/>
        </w:rPr>
      </w:pPr>
      <w:r>
        <w:rPr>
          <w:rFonts w:ascii="Comic Sans MS" w:hAnsi="Comic Sans MS" w:cs="Comic Sans MS"/>
          <w:b/>
          <w:bCs/>
          <w:color w:val="1A1A1A"/>
          <w:sz w:val="22"/>
          <w:szCs w:val="22"/>
        </w:rPr>
        <w:lastRenderedPageBreak/>
        <w:t>ST VALENTINES DAY</w:t>
      </w:r>
    </w:p>
    <w:p w14:paraId="39AC21DB" w14:textId="77777777" w:rsidR="00774E21" w:rsidRDefault="00774E21" w:rsidP="00774E21">
      <w:pPr>
        <w:pStyle w:val="BodyText"/>
        <w:numPr>
          <w:ilvl w:val="0"/>
          <w:numId w:val="2"/>
        </w:numPr>
        <w:spacing w:after="0" w:line="200" w:lineRule="atLeast"/>
        <w:rPr>
          <w:rFonts w:ascii="Comic Sans MS" w:hAnsi="Comic Sans MS" w:cs="Comic Sans MS"/>
          <w:b/>
          <w:bCs/>
          <w:color w:val="1A1A1A"/>
          <w:sz w:val="22"/>
          <w:szCs w:val="22"/>
        </w:rPr>
      </w:pPr>
    </w:p>
    <w:p w14:paraId="1B9BA122" w14:textId="77777777" w:rsidR="00774E21" w:rsidRDefault="00774E21" w:rsidP="00774E21">
      <w:pPr>
        <w:pStyle w:val="BodyText"/>
        <w:numPr>
          <w:ilvl w:val="0"/>
          <w:numId w:val="2"/>
        </w:numPr>
        <w:spacing w:after="0" w:line="200" w:lineRule="atLeast"/>
        <w:rPr>
          <w:rFonts w:ascii="Comic Sans MS" w:hAnsi="Comic Sans MS" w:cs="Comic Sans MS"/>
          <w:color w:val="1A1A1A"/>
          <w:sz w:val="22"/>
          <w:szCs w:val="22"/>
        </w:rPr>
      </w:pPr>
      <w:r>
        <w:rPr>
          <w:rFonts w:ascii="Comic Sans MS" w:hAnsi="Comic Sans MS" w:cs="Comic Sans MS"/>
          <w:color w:val="1A1A1A"/>
          <w:sz w:val="22"/>
          <w:szCs w:val="22"/>
        </w:rPr>
        <w:t>St Valentine’s Day falls on 14th February and since the 18th Century has been associated with the declaration of love, albeit anonymously. Originally this might be through the offering of sweets or flowers, and now more commonly by the sending of an unsigned card.</w:t>
      </w:r>
    </w:p>
    <w:p w14:paraId="3C814F46" w14:textId="77777777" w:rsidR="00774E21" w:rsidRDefault="00774E21" w:rsidP="00774E21">
      <w:pPr>
        <w:pStyle w:val="BodyText"/>
        <w:numPr>
          <w:ilvl w:val="0"/>
          <w:numId w:val="2"/>
        </w:numPr>
        <w:spacing w:after="0" w:line="200" w:lineRule="atLeast"/>
        <w:rPr>
          <w:rFonts w:ascii="Comic Sans MS" w:hAnsi="Comic Sans MS" w:cs="Comic Sans MS"/>
          <w:color w:val="1A1A1A"/>
          <w:sz w:val="22"/>
          <w:szCs w:val="22"/>
        </w:rPr>
      </w:pPr>
    </w:p>
    <w:p w14:paraId="47CAF391" w14:textId="77777777" w:rsidR="00774E21" w:rsidRDefault="00774E21" w:rsidP="00774E21">
      <w:pPr>
        <w:pStyle w:val="BodyText"/>
        <w:numPr>
          <w:ilvl w:val="0"/>
          <w:numId w:val="2"/>
        </w:numPr>
        <w:spacing w:after="0" w:line="200" w:lineRule="atLeast"/>
        <w:rPr>
          <w:rFonts w:ascii="Comic Sans MS" w:hAnsi="Comic Sans MS" w:cs="Comic Sans MS"/>
          <w:color w:val="1A1A1A"/>
          <w:sz w:val="22"/>
          <w:szCs w:val="22"/>
        </w:rPr>
      </w:pPr>
      <w:r>
        <w:rPr>
          <w:rFonts w:ascii="Comic Sans MS" w:hAnsi="Comic Sans MS" w:cs="Comic Sans MS"/>
          <w:color w:val="1A1A1A"/>
          <w:sz w:val="22"/>
          <w:szCs w:val="22"/>
        </w:rPr>
        <w:t>One suggestion is that St Valentinus was a Roman Christian who performed weddings for soldiers in the Roman army, even though they were not permitted to marry. According to this story, Valentinus was sentenced to death for his offence, but during his imprisonment prayed for the blind daughter of his judge, who miraculously recovered. Before his execution he left her a note, which he signed ‘Your Valentine.’</w:t>
      </w:r>
    </w:p>
    <w:p w14:paraId="4FEED1EC" w14:textId="77777777" w:rsidR="00774E21" w:rsidRDefault="00774E21" w:rsidP="00774E21">
      <w:pPr>
        <w:pStyle w:val="BodyText"/>
        <w:numPr>
          <w:ilvl w:val="0"/>
          <w:numId w:val="2"/>
        </w:numPr>
        <w:spacing w:after="0" w:line="200" w:lineRule="atLeast"/>
        <w:rPr>
          <w:rFonts w:ascii="Comic Sans MS" w:hAnsi="Comic Sans MS" w:cs="Comic Sans MS"/>
          <w:color w:val="1A1A1A"/>
          <w:sz w:val="22"/>
          <w:szCs w:val="22"/>
        </w:rPr>
      </w:pPr>
    </w:p>
    <w:p w14:paraId="17F8392E" w14:textId="77777777" w:rsidR="00774E21" w:rsidRDefault="00774E21" w:rsidP="00774E21">
      <w:pPr>
        <w:pStyle w:val="BodyText"/>
        <w:numPr>
          <w:ilvl w:val="0"/>
          <w:numId w:val="2"/>
        </w:numPr>
        <w:spacing w:after="0" w:line="200" w:lineRule="atLeast"/>
        <w:rPr>
          <w:rFonts w:ascii="Comic Sans MS" w:hAnsi="Comic Sans MS" w:cs="Comic Sans MS"/>
          <w:color w:val="1A1A1A"/>
          <w:sz w:val="22"/>
          <w:szCs w:val="22"/>
        </w:rPr>
      </w:pPr>
      <w:r>
        <w:rPr>
          <w:rFonts w:ascii="Comic Sans MS" w:hAnsi="Comic Sans MS" w:cs="Comic Sans MS"/>
          <w:color w:val="1A1A1A"/>
          <w:sz w:val="22"/>
          <w:szCs w:val="22"/>
        </w:rPr>
        <w:t xml:space="preserve">All of us long to know that we are loved by </w:t>
      </w:r>
      <w:proofErr w:type="gramStart"/>
      <w:r>
        <w:rPr>
          <w:rFonts w:ascii="Comic Sans MS" w:hAnsi="Comic Sans MS" w:cs="Comic Sans MS"/>
          <w:color w:val="1A1A1A"/>
          <w:sz w:val="22"/>
          <w:szCs w:val="22"/>
        </w:rPr>
        <w:t>someone, but</w:t>
      </w:r>
      <w:proofErr w:type="gramEnd"/>
      <w:r>
        <w:rPr>
          <w:rFonts w:ascii="Comic Sans MS" w:hAnsi="Comic Sans MS" w:cs="Comic Sans MS"/>
          <w:color w:val="1A1A1A"/>
          <w:sz w:val="22"/>
          <w:szCs w:val="22"/>
        </w:rPr>
        <w:t xml:space="preserve"> declaring our love to another is always a risky business since we may be rejected. They may consider us not attractive enough, or unsuitable in any number of other ways. The pain of unrequited love is indeed great, and so many of us hold back because of the fear of rejection.</w:t>
      </w:r>
    </w:p>
    <w:p w14:paraId="28B66983" w14:textId="77777777" w:rsidR="00774E21" w:rsidRDefault="00774E21" w:rsidP="00774E21">
      <w:pPr>
        <w:pStyle w:val="BodyText"/>
        <w:numPr>
          <w:ilvl w:val="0"/>
          <w:numId w:val="2"/>
        </w:numPr>
        <w:spacing w:after="0" w:line="200" w:lineRule="atLeast"/>
        <w:rPr>
          <w:rFonts w:ascii="Comic Sans MS" w:hAnsi="Comic Sans MS" w:cs="Comic Sans MS"/>
          <w:color w:val="1A1A1A"/>
          <w:sz w:val="22"/>
          <w:szCs w:val="22"/>
        </w:rPr>
      </w:pPr>
    </w:p>
    <w:p w14:paraId="78FA8B39" w14:textId="77777777" w:rsidR="00774E21" w:rsidRDefault="00774E21" w:rsidP="00774E21">
      <w:pPr>
        <w:pStyle w:val="BodyText"/>
        <w:numPr>
          <w:ilvl w:val="0"/>
          <w:numId w:val="2"/>
        </w:numPr>
        <w:spacing w:after="0" w:line="200" w:lineRule="atLeast"/>
        <w:rPr>
          <w:rFonts w:ascii="Comic Sans MS" w:hAnsi="Comic Sans MS" w:cs="Comic Sans MS"/>
          <w:color w:val="auto"/>
          <w:sz w:val="22"/>
          <w:szCs w:val="22"/>
        </w:rPr>
      </w:pPr>
      <w:r>
        <w:rPr>
          <w:rFonts w:ascii="Comic Sans MS" w:hAnsi="Comic Sans MS" w:cs="Comic Sans MS"/>
          <w:color w:val="1A1A1A"/>
          <w:sz w:val="22"/>
          <w:szCs w:val="22"/>
        </w:rPr>
        <w:t xml:space="preserve">One thing we can be sure of, however, is that we are loved by God. He loves us because He made </w:t>
      </w:r>
      <w:proofErr w:type="gramStart"/>
      <w:r>
        <w:rPr>
          <w:rFonts w:ascii="Comic Sans MS" w:hAnsi="Comic Sans MS" w:cs="Comic Sans MS"/>
          <w:color w:val="1A1A1A"/>
          <w:sz w:val="22"/>
          <w:szCs w:val="22"/>
        </w:rPr>
        <w:t>us, and</w:t>
      </w:r>
      <w:proofErr w:type="gramEnd"/>
      <w:r>
        <w:rPr>
          <w:rFonts w:ascii="Comic Sans MS" w:hAnsi="Comic Sans MS" w:cs="Comic Sans MS"/>
          <w:color w:val="1A1A1A"/>
          <w:sz w:val="22"/>
          <w:szCs w:val="22"/>
        </w:rPr>
        <w:t xml:space="preserve"> likes us as we are. He loves us because He gave His Son to die for us, and thought we </w:t>
      </w:r>
      <w:r>
        <w:rPr>
          <w:rFonts w:ascii="Comic Sans MS" w:hAnsi="Comic Sans MS" w:cs="Comic Sans MS"/>
          <w:color w:val="auto"/>
          <w:sz w:val="22"/>
          <w:szCs w:val="22"/>
        </w:rPr>
        <w:t xml:space="preserve">were worthy of such a sacrifice. Here is One who knows everything about us and loves us just the same. His love is unchanging and </w:t>
      </w:r>
      <w:proofErr w:type="gramStart"/>
      <w:r>
        <w:rPr>
          <w:rFonts w:ascii="Comic Sans MS" w:hAnsi="Comic Sans MS" w:cs="Comic Sans MS"/>
          <w:color w:val="auto"/>
          <w:sz w:val="22"/>
          <w:szCs w:val="22"/>
        </w:rPr>
        <w:t>unending</w:t>
      </w:r>
      <w:proofErr w:type="gramEnd"/>
      <w:r>
        <w:rPr>
          <w:rFonts w:ascii="Comic Sans MS" w:hAnsi="Comic Sans MS" w:cs="Comic Sans MS"/>
          <w:color w:val="auto"/>
          <w:sz w:val="22"/>
          <w:szCs w:val="22"/>
        </w:rPr>
        <w:t xml:space="preserve"> and we need never fear His rejection.</w:t>
      </w:r>
    </w:p>
    <w:p w14:paraId="3EBBF23B" w14:textId="77777777" w:rsidR="00774E21" w:rsidRDefault="00774E21" w:rsidP="00774E21">
      <w:pPr>
        <w:spacing w:line="200" w:lineRule="atLeast"/>
        <w:rPr>
          <w:rFonts w:ascii="Comic Sans MS" w:hAnsi="Comic Sans MS" w:cs="Comic Sans MS"/>
          <w:b/>
          <w:bCs/>
          <w:sz w:val="20"/>
          <w:szCs w:val="20"/>
        </w:rPr>
      </w:pPr>
      <w:r>
        <w:rPr>
          <w:rFonts w:ascii="Comic Sans MS" w:hAnsi="Comic Sans MS" w:cs="Comic Sans MS"/>
          <w:color w:val="auto"/>
          <w:sz w:val="22"/>
          <w:szCs w:val="22"/>
        </w:rPr>
        <w:t>Here is the best declaration of love ever made. God says to you, “I have loved you with an everlasting love (Jeremiah 31:3).”</w:t>
      </w:r>
    </w:p>
    <w:p w14:paraId="4B48AA42" w14:textId="77777777" w:rsidR="00774E21" w:rsidRDefault="00774E21" w:rsidP="00774E21">
      <w:pPr>
        <w:pStyle w:val="TableContents"/>
        <w:numPr>
          <w:ilvl w:val="0"/>
          <w:numId w:val="2"/>
        </w:numPr>
        <w:spacing w:line="200" w:lineRule="atLeast"/>
        <w:rPr>
          <w:rFonts w:ascii="Comic Sans MS" w:hAnsi="Comic Sans MS" w:cs="Comic Sans MS"/>
          <w:b/>
          <w:bCs/>
          <w:sz w:val="20"/>
          <w:szCs w:val="20"/>
        </w:rPr>
      </w:pPr>
    </w:p>
    <w:p w14:paraId="3DB8843D" w14:textId="77777777" w:rsidR="00774E21" w:rsidRDefault="00774E21" w:rsidP="00774E21">
      <w:pPr>
        <w:pStyle w:val="TableContents"/>
        <w:numPr>
          <w:ilvl w:val="0"/>
          <w:numId w:val="2"/>
        </w:numPr>
        <w:spacing w:line="200" w:lineRule="atLeast"/>
        <w:rPr>
          <w:rFonts w:ascii="Comic Sans MS" w:hAnsi="Comic Sans MS" w:cs="Comic Sans MS"/>
          <w:b/>
          <w:bCs/>
          <w:sz w:val="20"/>
          <w:szCs w:val="20"/>
        </w:rPr>
      </w:pPr>
    </w:p>
    <w:p w14:paraId="6AB5DEF7" w14:textId="77777777" w:rsidR="00774E21" w:rsidRDefault="00774E21" w:rsidP="00774E21">
      <w:pPr>
        <w:pStyle w:val="TableContents"/>
        <w:spacing w:line="200" w:lineRule="atLeast"/>
        <w:jc w:val="center"/>
      </w:pPr>
      <w:r>
        <w:rPr>
          <w:rFonts w:ascii="Comic Sans MS" w:hAnsi="Comic Sans MS" w:cs="Comic Sans MS"/>
          <w:b/>
          <w:bCs/>
        </w:rPr>
        <w:t>9</w:t>
      </w:r>
    </w:p>
    <w:p w14:paraId="4DE2D54B" w14:textId="77777777" w:rsidR="00774E21" w:rsidRDefault="00774E21" w:rsidP="00774E21">
      <w:pPr>
        <w:autoSpaceDE w:val="0"/>
        <w:rPr>
          <w:rFonts w:ascii="Verdana" w:eastAsia="Times New Roman" w:hAnsi="Verdana" w:cs="Verdana"/>
          <w:b/>
          <w:bCs/>
          <w:color w:val="auto"/>
          <w:sz w:val="20"/>
          <w:szCs w:val="20"/>
        </w:rPr>
      </w:pPr>
    </w:p>
    <w:p w14:paraId="2C84250D" w14:textId="77777777" w:rsidR="00774E21" w:rsidRDefault="00774E21" w:rsidP="00774E21">
      <w:pPr>
        <w:pStyle w:val="BodyText"/>
        <w:spacing w:after="0"/>
        <w:rPr>
          <w:rFonts w:ascii="Comic Sans MS" w:hAnsi="Comic Sans MS" w:cs="Comic Sans MS"/>
          <w:color w:val="auto"/>
          <w:sz w:val="21"/>
          <w:szCs w:val="21"/>
        </w:rPr>
      </w:pPr>
      <w:r>
        <w:rPr>
          <w:rFonts w:ascii="Comic Sans MS" w:hAnsi="Comic Sans MS" w:cs="Comic Sans MS"/>
          <w:b/>
          <w:bCs/>
          <w:color w:val="auto"/>
          <w:sz w:val="21"/>
          <w:szCs w:val="21"/>
        </w:rPr>
        <w:lastRenderedPageBreak/>
        <w:t>LADIES CLUB</w:t>
      </w:r>
    </w:p>
    <w:p w14:paraId="648E26EE" w14:textId="77777777" w:rsidR="00774E21" w:rsidRDefault="00774E21" w:rsidP="00774E21">
      <w:pPr>
        <w:pStyle w:val="BodyText"/>
        <w:spacing w:after="0"/>
        <w:rPr>
          <w:rFonts w:ascii="Comic Sans MS" w:hAnsi="Comic Sans MS" w:cs="Comic Sans MS"/>
          <w:color w:val="auto"/>
          <w:sz w:val="21"/>
          <w:szCs w:val="21"/>
        </w:rPr>
      </w:pPr>
      <w:r>
        <w:rPr>
          <w:rFonts w:ascii="Comic Sans MS" w:hAnsi="Comic Sans MS" w:cs="Comic Sans MS"/>
          <w:color w:val="auto"/>
          <w:sz w:val="21"/>
          <w:szCs w:val="21"/>
        </w:rPr>
        <w:t xml:space="preserve"> 6 February</w:t>
      </w:r>
      <w:r>
        <w:rPr>
          <w:rFonts w:ascii="Comic Sans MS" w:hAnsi="Comic Sans MS" w:cs="Comic Sans MS"/>
          <w:color w:val="auto"/>
          <w:sz w:val="21"/>
          <w:szCs w:val="21"/>
        </w:rPr>
        <w:tab/>
      </w:r>
      <w:r>
        <w:rPr>
          <w:rFonts w:ascii="Comic Sans MS" w:hAnsi="Comic Sans MS" w:cs="Comic Sans MS"/>
          <w:color w:val="auto"/>
          <w:sz w:val="21"/>
          <w:szCs w:val="21"/>
        </w:rPr>
        <w:tab/>
        <w:t xml:space="preserve">Rev </w:t>
      </w:r>
      <w:proofErr w:type="gramStart"/>
      <w:r>
        <w:rPr>
          <w:rFonts w:ascii="Comic Sans MS" w:hAnsi="Comic Sans MS" w:cs="Comic Sans MS"/>
          <w:color w:val="auto"/>
          <w:sz w:val="21"/>
          <w:szCs w:val="21"/>
        </w:rPr>
        <w:t>Stephen  Watts</w:t>
      </w:r>
      <w:proofErr w:type="gramEnd"/>
    </w:p>
    <w:p w14:paraId="3C78760B" w14:textId="77777777" w:rsidR="00774E21" w:rsidRDefault="00774E21" w:rsidP="00774E21">
      <w:pPr>
        <w:pStyle w:val="BodyText"/>
        <w:spacing w:after="0"/>
        <w:rPr>
          <w:rFonts w:ascii="Comic Sans MS" w:hAnsi="Comic Sans MS" w:cs="Comic Sans MS"/>
          <w:color w:val="auto"/>
          <w:sz w:val="21"/>
          <w:szCs w:val="21"/>
        </w:rPr>
      </w:pPr>
      <w:r>
        <w:rPr>
          <w:rFonts w:ascii="Comic Sans MS" w:hAnsi="Comic Sans MS" w:cs="Comic Sans MS"/>
          <w:color w:val="auto"/>
          <w:sz w:val="21"/>
          <w:szCs w:val="21"/>
        </w:rPr>
        <w:br/>
        <w:t>13 February</w:t>
      </w:r>
      <w:r>
        <w:rPr>
          <w:rFonts w:ascii="Comic Sans MS" w:hAnsi="Comic Sans MS" w:cs="Comic Sans MS"/>
          <w:color w:val="auto"/>
          <w:sz w:val="21"/>
          <w:szCs w:val="21"/>
        </w:rPr>
        <w:tab/>
      </w:r>
      <w:r>
        <w:rPr>
          <w:rFonts w:ascii="Comic Sans MS" w:hAnsi="Comic Sans MS" w:cs="Comic Sans MS"/>
          <w:color w:val="auto"/>
          <w:sz w:val="21"/>
          <w:szCs w:val="21"/>
        </w:rPr>
        <w:tab/>
        <w:t>Brenda - Craft Afternoon</w:t>
      </w:r>
    </w:p>
    <w:p w14:paraId="745547F4" w14:textId="77777777" w:rsidR="00774E21" w:rsidRDefault="00774E21" w:rsidP="00774E21">
      <w:pPr>
        <w:pStyle w:val="BodyText"/>
        <w:spacing w:after="0"/>
        <w:rPr>
          <w:rFonts w:ascii="Comic Sans MS" w:hAnsi="Comic Sans MS" w:cs="Comic Sans MS"/>
          <w:color w:val="auto"/>
          <w:sz w:val="21"/>
          <w:szCs w:val="21"/>
        </w:rPr>
      </w:pPr>
    </w:p>
    <w:p w14:paraId="06B6522E" w14:textId="77777777" w:rsidR="00774E21" w:rsidRDefault="00774E21" w:rsidP="00774E21">
      <w:pPr>
        <w:pStyle w:val="BodyText"/>
        <w:spacing w:after="0"/>
        <w:rPr>
          <w:rFonts w:ascii="Comic Sans MS" w:hAnsi="Comic Sans MS" w:cs="Comic Sans MS"/>
          <w:color w:val="auto"/>
          <w:sz w:val="21"/>
          <w:szCs w:val="21"/>
        </w:rPr>
      </w:pPr>
      <w:r>
        <w:rPr>
          <w:rFonts w:ascii="Comic Sans MS" w:hAnsi="Comic Sans MS" w:cs="Comic Sans MS"/>
          <w:color w:val="auto"/>
          <w:sz w:val="21"/>
          <w:szCs w:val="21"/>
        </w:rPr>
        <w:t>20 February</w:t>
      </w:r>
      <w:r>
        <w:rPr>
          <w:rFonts w:ascii="Comic Sans MS" w:hAnsi="Comic Sans MS" w:cs="Comic Sans MS"/>
          <w:color w:val="auto"/>
          <w:sz w:val="21"/>
          <w:szCs w:val="21"/>
        </w:rPr>
        <w:tab/>
      </w:r>
      <w:r>
        <w:rPr>
          <w:rFonts w:ascii="Comic Sans MS" w:hAnsi="Comic Sans MS" w:cs="Comic Sans MS"/>
          <w:color w:val="auto"/>
          <w:sz w:val="21"/>
          <w:szCs w:val="21"/>
        </w:rPr>
        <w:tab/>
        <w:t>Half Term</w:t>
      </w:r>
    </w:p>
    <w:p w14:paraId="1B7B6FFA" w14:textId="77777777" w:rsidR="00774E21" w:rsidRDefault="00774E21" w:rsidP="00774E21">
      <w:pPr>
        <w:pStyle w:val="BodyText"/>
        <w:spacing w:after="0"/>
        <w:rPr>
          <w:rFonts w:ascii="Comic Sans MS" w:hAnsi="Comic Sans MS" w:cs="Comic Sans MS"/>
          <w:color w:val="auto"/>
          <w:sz w:val="21"/>
          <w:szCs w:val="21"/>
        </w:rPr>
      </w:pPr>
      <w:r>
        <w:rPr>
          <w:rFonts w:ascii="Comic Sans MS" w:hAnsi="Comic Sans MS" w:cs="Comic Sans MS"/>
          <w:color w:val="auto"/>
          <w:sz w:val="21"/>
          <w:szCs w:val="21"/>
        </w:rPr>
        <w:br/>
        <w:t>27 February</w:t>
      </w:r>
      <w:r>
        <w:rPr>
          <w:rFonts w:ascii="Comic Sans MS" w:hAnsi="Comic Sans MS" w:cs="Comic Sans MS"/>
          <w:color w:val="auto"/>
          <w:sz w:val="21"/>
          <w:szCs w:val="21"/>
        </w:rPr>
        <w:tab/>
      </w:r>
      <w:r>
        <w:rPr>
          <w:rFonts w:ascii="Comic Sans MS" w:hAnsi="Comic Sans MS" w:cs="Comic Sans MS"/>
          <w:color w:val="auto"/>
          <w:sz w:val="21"/>
          <w:szCs w:val="21"/>
        </w:rPr>
        <w:tab/>
        <w:t>Room 101</w:t>
      </w:r>
    </w:p>
    <w:p w14:paraId="69838550" w14:textId="77777777" w:rsidR="00774E21" w:rsidRDefault="00774E21" w:rsidP="00774E21">
      <w:pPr>
        <w:pStyle w:val="BodyText"/>
        <w:spacing w:after="0"/>
        <w:rPr>
          <w:rFonts w:ascii="Comic Sans MS" w:hAnsi="Comic Sans MS" w:cs="Comic Sans MS"/>
          <w:color w:val="auto"/>
          <w:sz w:val="21"/>
          <w:szCs w:val="21"/>
        </w:rPr>
      </w:pPr>
    </w:p>
    <w:p w14:paraId="759E3071" w14:textId="77777777" w:rsidR="00774E21" w:rsidRDefault="00774E21" w:rsidP="00774E21">
      <w:pPr>
        <w:pStyle w:val="Heading5"/>
        <w:spacing w:before="0" w:after="0"/>
        <w:rPr>
          <w:rStyle w:val="Emphasis"/>
          <w:rFonts w:ascii="Comic Sans MS" w:hAnsi="Comic Sans MS" w:cs="Comic Sans MS"/>
          <w:color w:val="auto"/>
          <w:sz w:val="21"/>
          <w:szCs w:val="21"/>
        </w:rPr>
      </w:pPr>
      <w:r>
        <w:rPr>
          <w:rStyle w:val="Emphasis"/>
          <w:rFonts w:ascii="Comic Sans MS" w:hAnsi="Comic Sans MS" w:cs="Comic Sans MS"/>
          <w:b w:val="0"/>
          <w:i w:val="0"/>
          <w:color w:val="auto"/>
          <w:sz w:val="21"/>
          <w:szCs w:val="21"/>
        </w:rPr>
        <w:t>Elizabeth Ellis</w:t>
      </w:r>
      <w:r>
        <w:rPr>
          <w:rStyle w:val="Emphasis"/>
          <w:rFonts w:ascii="Comic Sans MS" w:hAnsi="Comic Sans MS" w:cs="Comic Sans MS"/>
          <w:b w:val="0"/>
          <w:i w:val="0"/>
          <w:color w:val="auto"/>
          <w:sz w:val="22"/>
          <w:szCs w:val="22"/>
        </w:rPr>
        <w:br/>
      </w:r>
    </w:p>
    <w:p w14:paraId="50B54BD9" w14:textId="77777777" w:rsidR="00774E21" w:rsidRDefault="00774E21" w:rsidP="00774E21">
      <w:pPr>
        <w:pStyle w:val="Heading5"/>
        <w:spacing w:before="0" w:after="0"/>
        <w:rPr>
          <w:rFonts w:ascii="Comic Sans MS" w:hAnsi="Comic Sans MS" w:cs="Comic Sans MS"/>
          <w:b w:val="0"/>
          <w:i w:val="0"/>
          <w:color w:val="auto"/>
          <w:sz w:val="21"/>
          <w:szCs w:val="21"/>
        </w:rPr>
      </w:pPr>
      <w:r>
        <w:rPr>
          <w:rStyle w:val="Emphasis"/>
          <w:rFonts w:ascii="Comic Sans MS" w:hAnsi="Comic Sans MS" w:cs="Comic Sans MS"/>
          <w:color w:val="auto"/>
          <w:sz w:val="21"/>
          <w:szCs w:val="21"/>
        </w:rPr>
        <w:t>Some miscellaneous observations on modern life…</w:t>
      </w:r>
    </w:p>
    <w:p w14:paraId="562B93C8" w14:textId="77777777" w:rsidR="00774E21" w:rsidRDefault="00774E21" w:rsidP="00774E21">
      <w:pPr>
        <w:pStyle w:val="BodyText"/>
        <w:spacing w:after="0"/>
        <w:rPr>
          <w:rFonts w:ascii="Comic Sans MS" w:hAnsi="Comic Sans MS" w:cs="Comic Sans MS"/>
          <w:color w:val="auto"/>
          <w:sz w:val="21"/>
          <w:szCs w:val="21"/>
        </w:rPr>
      </w:pPr>
      <w:r>
        <w:rPr>
          <w:rFonts w:ascii="Comic Sans MS" w:hAnsi="Comic Sans MS" w:cs="Comic Sans MS"/>
          <w:color w:val="auto"/>
          <w:sz w:val="21"/>
          <w:szCs w:val="21"/>
        </w:rPr>
        <w:t>A cabbie is a fare-minded person.</w:t>
      </w:r>
    </w:p>
    <w:p w14:paraId="60D1323A" w14:textId="77777777" w:rsidR="00774E21" w:rsidRDefault="00774E21" w:rsidP="00774E21">
      <w:pPr>
        <w:pStyle w:val="BodyText"/>
        <w:spacing w:after="0"/>
        <w:rPr>
          <w:rFonts w:ascii="Comic Sans MS" w:hAnsi="Comic Sans MS" w:cs="Comic Sans MS"/>
          <w:color w:val="auto"/>
          <w:sz w:val="21"/>
          <w:szCs w:val="21"/>
        </w:rPr>
      </w:pPr>
      <w:r>
        <w:rPr>
          <w:rFonts w:ascii="Comic Sans MS" w:hAnsi="Comic Sans MS" w:cs="Comic Sans MS"/>
          <w:color w:val="auto"/>
          <w:sz w:val="21"/>
          <w:szCs w:val="21"/>
        </w:rPr>
        <w:t>A closed mouth gathers no foot.</w:t>
      </w:r>
    </w:p>
    <w:p w14:paraId="5480BB5A" w14:textId="77777777" w:rsidR="00774E21" w:rsidRDefault="00774E21" w:rsidP="00774E21">
      <w:pPr>
        <w:pStyle w:val="BodyText"/>
        <w:spacing w:after="0"/>
        <w:rPr>
          <w:rFonts w:ascii="Comic Sans MS" w:hAnsi="Comic Sans MS" w:cs="Comic Sans MS"/>
          <w:color w:val="auto"/>
          <w:sz w:val="21"/>
          <w:szCs w:val="21"/>
        </w:rPr>
      </w:pPr>
      <w:r>
        <w:rPr>
          <w:rFonts w:ascii="Comic Sans MS" w:hAnsi="Comic Sans MS" w:cs="Comic Sans MS"/>
          <w:color w:val="auto"/>
          <w:sz w:val="21"/>
          <w:szCs w:val="21"/>
        </w:rPr>
        <w:t>A dentist and a manicurist fought tooth and nail.</w:t>
      </w:r>
    </w:p>
    <w:p w14:paraId="69A05531" w14:textId="77777777" w:rsidR="00774E21" w:rsidRDefault="00774E21" w:rsidP="00774E21">
      <w:pPr>
        <w:pStyle w:val="BodyText"/>
        <w:spacing w:after="0"/>
        <w:rPr>
          <w:rFonts w:ascii="Comic Sans MS" w:hAnsi="Comic Sans MS" w:cs="Comic Sans MS"/>
          <w:color w:val="auto"/>
          <w:sz w:val="21"/>
          <w:szCs w:val="21"/>
        </w:rPr>
      </w:pPr>
      <w:r>
        <w:rPr>
          <w:rFonts w:ascii="Comic Sans MS" w:hAnsi="Comic Sans MS" w:cs="Comic Sans MS"/>
          <w:color w:val="auto"/>
          <w:sz w:val="21"/>
          <w:szCs w:val="21"/>
        </w:rPr>
        <w:t>A fine is a tax for doing wrong. A tax is a fine for doing well.</w:t>
      </w:r>
    </w:p>
    <w:p w14:paraId="46F12F6A" w14:textId="77777777" w:rsidR="00774E21" w:rsidRDefault="00774E21" w:rsidP="00774E21">
      <w:pPr>
        <w:pStyle w:val="BodyText"/>
        <w:spacing w:after="0"/>
        <w:rPr>
          <w:rFonts w:ascii="Comic Sans MS" w:hAnsi="Comic Sans MS" w:cs="Comic Sans MS"/>
          <w:color w:val="auto"/>
          <w:sz w:val="21"/>
          <w:szCs w:val="21"/>
        </w:rPr>
      </w:pPr>
      <w:r>
        <w:rPr>
          <w:rFonts w:ascii="Comic Sans MS" w:hAnsi="Comic Sans MS" w:cs="Comic Sans MS"/>
          <w:color w:val="auto"/>
          <w:sz w:val="21"/>
          <w:szCs w:val="21"/>
        </w:rPr>
        <w:t>A job at the nursery can lead to a budding career.</w:t>
      </w:r>
    </w:p>
    <w:p w14:paraId="2DB4BD97" w14:textId="77777777" w:rsidR="00774E21" w:rsidRDefault="00774E21" w:rsidP="00774E21">
      <w:pPr>
        <w:pStyle w:val="BodyText"/>
        <w:spacing w:after="0"/>
        <w:rPr>
          <w:rFonts w:ascii="Comic Sans MS" w:hAnsi="Comic Sans MS" w:cs="Comic Sans MS"/>
          <w:color w:val="auto"/>
          <w:sz w:val="21"/>
          <w:szCs w:val="21"/>
        </w:rPr>
      </w:pPr>
      <w:r>
        <w:rPr>
          <w:rFonts w:ascii="Comic Sans MS" w:hAnsi="Comic Sans MS" w:cs="Comic Sans MS"/>
          <w:color w:val="auto"/>
          <w:sz w:val="21"/>
          <w:szCs w:val="21"/>
        </w:rPr>
        <w:t>A man said his credit card was stolen but he decided not to report it because the thief was spending less than his wife did.</w:t>
      </w:r>
    </w:p>
    <w:p w14:paraId="09DA19A8" w14:textId="77777777" w:rsidR="00774E21" w:rsidRDefault="00774E21" w:rsidP="00774E21">
      <w:pPr>
        <w:pStyle w:val="BodyText"/>
        <w:spacing w:after="0"/>
        <w:rPr>
          <w:rFonts w:ascii="Comic Sans MS" w:hAnsi="Comic Sans MS" w:cs="Comic Sans MS"/>
          <w:color w:val="auto"/>
          <w:sz w:val="21"/>
          <w:szCs w:val="21"/>
        </w:rPr>
      </w:pPr>
      <w:r>
        <w:rPr>
          <w:rFonts w:ascii="Comic Sans MS" w:hAnsi="Comic Sans MS" w:cs="Comic Sans MS"/>
          <w:color w:val="auto"/>
          <w:sz w:val="21"/>
          <w:szCs w:val="21"/>
        </w:rPr>
        <w:t>A will is a dead giveaway.</w:t>
      </w:r>
    </w:p>
    <w:p w14:paraId="0F1706AB" w14:textId="77777777" w:rsidR="00774E21" w:rsidRDefault="00774E21" w:rsidP="00774E21">
      <w:pPr>
        <w:pStyle w:val="BodyText"/>
        <w:spacing w:after="0"/>
        <w:rPr>
          <w:rFonts w:ascii="Comic Sans MS" w:hAnsi="Comic Sans MS" w:cs="Comic Sans MS"/>
          <w:color w:val="auto"/>
          <w:sz w:val="21"/>
          <w:szCs w:val="21"/>
        </w:rPr>
      </w:pPr>
      <w:r>
        <w:rPr>
          <w:rFonts w:ascii="Comic Sans MS" w:hAnsi="Comic Sans MS" w:cs="Comic Sans MS"/>
          <w:color w:val="auto"/>
          <w:sz w:val="21"/>
          <w:szCs w:val="21"/>
        </w:rPr>
        <w:t>According to my calculations, the problem doesn’t exist.</w:t>
      </w:r>
    </w:p>
    <w:p w14:paraId="01679049" w14:textId="77777777" w:rsidR="00774E21" w:rsidRDefault="00774E21" w:rsidP="00774E21">
      <w:pPr>
        <w:pStyle w:val="BodyText"/>
        <w:spacing w:after="0"/>
      </w:pPr>
      <w:r>
        <w:rPr>
          <w:rFonts w:ascii="Comic Sans MS" w:hAnsi="Comic Sans MS" w:cs="Comic Sans MS"/>
          <w:color w:val="auto"/>
          <w:sz w:val="21"/>
          <w:szCs w:val="21"/>
        </w:rPr>
        <w:t>Age doesn’t always bring wisdom. Sometimes age comes alone.</w:t>
      </w:r>
    </w:p>
    <w:p w14:paraId="7D1702E7" w14:textId="77777777" w:rsidR="00774E21" w:rsidRDefault="00774E21" w:rsidP="00774E21">
      <w:pPr>
        <w:pStyle w:val="BodyText"/>
        <w:spacing w:after="0"/>
      </w:pPr>
    </w:p>
    <w:p w14:paraId="76D75592" w14:textId="77777777" w:rsidR="00774E21" w:rsidRDefault="00774E21" w:rsidP="00774E21">
      <w:pPr>
        <w:pStyle w:val="BodyText"/>
        <w:spacing w:after="0"/>
        <w:rPr>
          <w:rFonts w:ascii="Comic Sans MS" w:hAnsi="Comic Sans MS" w:cs="Comic Sans MS"/>
          <w:color w:val="auto"/>
          <w:sz w:val="21"/>
          <w:szCs w:val="21"/>
        </w:rPr>
      </w:pPr>
      <w:r>
        <w:rPr>
          <w:rStyle w:val="Strong"/>
          <w:rFonts w:ascii="Comic Sans MS" w:hAnsi="Comic Sans MS" w:cs="Comic Sans MS"/>
          <w:color w:val="auto"/>
          <w:sz w:val="21"/>
          <w:szCs w:val="21"/>
        </w:rPr>
        <w:t>Manner of speaking</w:t>
      </w:r>
    </w:p>
    <w:p w14:paraId="3DFABEF2" w14:textId="77777777" w:rsidR="00774E21" w:rsidRDefault="00774E21" w:rsidP="00774E21">
      <w:pPr>
        <w:pStyle w:val="BodyText"/>
        <w:spacing w:after="0"/>
        <w:rPr>
          <w:rFonts w:ascii="Comic Sans MS" w:hAnsi="Comic Sans MS" w:cs="Comic Sans MS"/>
          <w:color w:val="auto"/>
          <w:sz w:val="21"/>
          <w:szCs w:val="21"/>
        </w:rPr>
      </w:pPr>
      <w:r>
        <w:rPr>
          <w:rFonts w:ascii="Comic Sans MS" w:hAnsi="Comic Sans MS" w:cs="Comic Sans MS"/>
          <w:color w:val="auto"/>
          <w:sz w:val="21"/>
          <w:szCs w:val="21"/>
        </w:rPr>
        <w:t>‘Are your father and your mother in?’ asked the vicar when the small boy opened the door.</w:t>
      </w:r>
    </w:p>
    <w:p w14:paraId="577C1BF6" w14:textId="77777777" w:rsidR="00774E21" w:rsidRDefault="00774E21" w:rsidP="00774E21">
      <w:pPr>
        <w:pStyle w:val="BodyText"/>
        <w:spacing w:after="0"/>
        <w:rPr>
          <w:rFonts w:ascii="Comic Sans MS" w:hAnsi="Comic Sans MS" w:cs="Comic Sans MS"/>
          <w:color w:val="auto"/>
          <w:sz w:val="21"/>
          <w:szCs w:val="21"/>
        </w:rPr>
      </w:pPr>
      <w:r>
        <w:rPr>
          <w:rFonts w:ascii="Comic Sans MS" w:hAnsi="Comic Sans MS" w:cs="Comic Sans MS"/>
          <w:color w:val="auto"/>
          <w:sz w:val="21"/>
          <w:szCs w:val="21"/>
        </w:rPr>
        <w:t xml:space="preserve">‘They </w:t>
      </w:r>
      <w:proofErr w:type="gramStart"/>
      <w:r>
        <w:rPr>
          <w:rFonts w:ascii="Comic Sans MS" w:hAnsi="Comic Sans MS" w:cs="Comic Sans MS"/>
          <w:color w:val="auto"/>
          <w:sz w:val="21"/>
          <w:szCs w:val="21"/>
        </w:rPr>
        <w:t>was</w:t>
      </w:r>
      <w:proofErr w:type="gramEnd"/>
      <w:r>
        <w:rPr>
          <w:rFonts w:ascii="Comic Sans MS" w:hAnsi="Comic Sans MS" w:cs="Comic Sans MS"/>
          <w:color w:val="auto"/>
          <w:sz w:val="21"/>
          <w:szCs w:val="21"/>
        </w:rPr>
        <w:t xml:space="preserve"> in,’ said the youngster.  ‘But they </w:t>
      </w:r>
      <w:proofErr w:type="gramStart"/>
      <w:r>
        <w:rPr>
          <w:rFonts w:ascii="Comic Sans MS" w:hAnsi="Comic Sans MS" w:cs="Comic Sans MS"/>
          <w:color w:val="auto"/>
          <w:sz w:val="21"/>
          <w:szCs w:val="21"/>
        </w:rPr>
        <w:t>is</w:t>
      </w:r>
      <w:proofErr w:type="gramEnd"/>
      <w:r>
        <w:rPr>
          <w:rFonts w:ascii="Comic Sans MS" w:hAnsi="Comic Sans MS" w:cs="Comic Sans MS"/>
          <w:color w:val="auto"/>
          <w:sz w:val="21"/>
          <w:szCs w:val="21"/>
        </w:rPr>
        <w:t xml:space="preserve"> out.’</w:t>
      </w:r>
    </w:p>
    <w:p w14:paraId="4F49823C" w14:textId="77777777" w:rsidR="00774E21" w:rsidRDefault="00774E21" w:rsidP="00774E21">
      <w:pPr>
        <w:pStyle w:val="BodyText"/>
        <w:spacing w:after="0"/>
        <w:rPr>
          <w:rFonts w:ascii="Comic Sans MS" w:hAnsi="Comic Sans MS" w:cs="Comic Sans MS"/>
          <w:color w:val="auto"/>
          <w:sz w:val="21"/>
          <w:szCs w:val="21"/>
        </w:rPr>
      </w:pPr>
      <w:r>
        <w:rPr>
          <w:rFonts w:ascii="Comic Sans MS" w:hAnsi="Comic Sans MS" w:cs="Comic Sans MS"/>
          <w:color w:val="auto"/>
          <w:sz w:val="21"/>
          <w:szCs w:val="21"/>
        </w:rPr>
        <w:t xml:space="preserve">‘They </w:t>
      </w:r>
      <w:proofErr w:type="gramStart"/>
      <w:r>
        <w:rPr>
          <w:rFonts w:ascii="Comic Sans MS" w:hAnsi="Comic Sans MS" w:cs="Comic Sans MS"/>
          <w:color w:val="auto"/>
          <w:sz w:val="21"/>
          <w:szCs w:val="21"/>
        </w:rPr>
        <w:t>was</w:t>
      </w:r>
      <w:proofErr w:type="gramEnd"/>
      <w:r>
        <w:rPr>
          <w:rFonts w:ascii="Comic Sans MS" w:hAnsi="Comic Sans MS" w:cs="Comic Sans MS"/>
          <w:color w:val="auto"/>
          <w:sz w:val="21"/>
          <w:szCs w:val="21"/>
        </w:rPr>
        <w:t xml:space="preserve"> in. They </w:t>
      </w:r>
      <w:proofErr w:type="gramStart"/>
      <w:r>
        <w:rPr>
          <w:rFonts w:ascii="Comic Sans MS" w:hAnsi="Comic Sans MS" w:cs="Comic Sans MS"/>
          <w:color w:val="auto"/>
          <w:sz w:val="21"/>
          <w:szCs w:val="21"/>
        </w:rPr>
        <w:t>is</w:t>
      </w:r>
      <w:proofErr w:type="gramEnd"/>
      <w:r>
        <w:rPr>
          <w:rFonts w:ascii="Comic Sans MS" w:hAnsi="Comic Sans MS" w:cs="Comic Sans MS"/>
          <w:color w:val="auto"/>
          <w:sz w:val="21"/>
          <w:szCs w:val="21"/>
        </w:rPr>
        <w:t xml:space="preserve"> out. Where’s your grammar, young man?’</w:t>
      </w:r>
    </w:p>
    <w:p w14:paraId="521617C7" w14:textId="77777777" w:rsidR="00774E21" w:rsidRDefault="00774E21" w:rsidP="00774E21">
      <w:pPr>
        <w:pStyle w:val="BodyText"/>
        <w:spacing w:after="0"/>
        <w:rPr>
          <w:rFonts w:ascii="Comic Sans MS" w:hAnsi="Comic Sans MS" w:cs="Comic Sans MS"/>
          <w:color w:val="auto"/>
          <w:sz w:val="21"/>
          <w:szCs w:val="21"/>
        </w:rPr>
      </w:pPr>
      <w:r>
        <w:rPr>
          <w:rFonts w:ascii="Comic Sans MS" w:hAnsi="Comic Sans MS" w:cs="Comic Sans MS"/>
          <w:color w:val="auto"/>
          <w:sz w:val="21"/>
          <w:szCs w:val="21"/>
        </w:rPr>
        <w:t>‘She’s gone upstairs, for a nap.’</w:t>
      </w:r>
    </w:p>
    <w:p w14:paraId="349B2148" w14:textId="77777777" w:rsidR="00774E21" w:rsidRDefault="00774E21" w:rsidP="00774E21">
      <w:pPr>
        <w:pStyle w:val="BodyText"/>
        <w:spacing w:after="0"/>
        <w:rPr>
          <w:rFonts w:ascii="Comic Sans MS" w:hAnsi="Comic Sans MS" w:cs="Comic Sans MS"/>
          <w:color w:val="auto"/>
          <w:sz w:val="21"/>
          <w:szCs w:val="21"/>
        </w:rPr>
      </w:pPr>
    </w:p>
    <w:p w14:paraId="3E58A7E4" w14:textId="77777777" w:rsidR="00774E21" w:rsidRDefault="00774E21" w:rsidP="00774E21">
      <w:pPr>
        <w:pStyle w:val="BodyText"/>
        <w:spacing w:after="0"/>
        <w:rPr>
          <w:rFonts w:ascii="Comic Sans MS" w:hAnsi="Comic Sans MS" w:cs="Comic Sans MS"/>
          <w:color w:val="auto"/>
          <w:sz w:val="21"/>
          <w:szCs w:val="21"/>
        </w:rPr>
      </w:pPr>
      <w:r>
        <w:rPr>
          <w:rStyle w:val="Strong"/>
          <w:rFonts w:ascii="Comic Sans MS" w:hAnsi="Comic Sans MS" w:cs="Comic Sans MS"/>
          <w:color w:val="auto"/>
          <w:sz w:val="21"/>
          <w:szCs w:val="21"/>
        </w:rPr>
        <w:t>Be my Valentine</w:t>
      </w:r>
    </w:p>
    <w:p w14:paraId="6A2D9C69" w14:textId="77777777" w:rsidR="00774E21" w:rsidRDefault="00774E21" w:rsidP="00774E21">
      <w:pPr>
        <w:pStyle w:val="BodyText"/>
        <w:spacing w:after="0"/>
        <w:rPr>
          <w:rFonts w:ascii="Comic Sans MS" w:hAnsi="Comic Sans MS" w:cs="Comic Sans MS"/>
          <w:color w:val="auto"/>
          <w:sz w:val="21"/>
          <w:szCs w:val="21"/>
        </w:rPr>
      </w:pPr>
      <w:r>
        <w:rPr>
          <w:rFonts w:ascii="Comic Sans MS" w:hAnsi="Comic Sans MS" w:cs="Comic Sans MS"/>
          <w:color w:val="auto"/>
          <w:sz w:val="21"/>
          <w:szCs w:val="21"/>
        </w:rPr>
        <w:t>Young man:  Do you love me?</w:t>
      </w:r>
    </w:p>
    <w:p w14:paraId="72D64607" w14:textId="77777777" w:rsidR="00774E21" w:rsidRDefault="00774E21" w:rsidP="00774E21">
      <w:pPr>
        <w:pStyle w:val="BodyText"/>
        <w:spacing w:after="0"/>
        <w:rPr>
          <w:rFonts w:ascii="Comic Sans MS" w:hAnsi="Comic Sans MS" w:cs="Comic Sans MS"/>
          <w:color w:val="auto"/>
          <w:sz w:val="21"/>
          <w:szCs w:val="21"/>
        </w:rPr>
      </w:pPr>
      <w:r>
        <w:rPr>
          <w:rFonts w:ascii="Comic Sans MS" w:hAnsi="Comic Sans MS" w:cs="Comic Sans MS"/>
          <w:color w:val="auto"/>
          <w:sz w:val="21"/>
          <w:szCs w:val="21"/>
        </w:rPr>
        <w:t>Young lady:  Yes.</w:t>
      </w:r>
    </w:p>
    <w:p w14:paraId="21496B3D" w14:textId="77777777" w:rsidR="00774E21" w:rsidRDefault="00774E21" w:rsidP="00774E21">
      <w:pPr>
        <w:pStyle w:val="BodyText"/>
        <w:spacing w:after="0"/>
        <w:rPr>
          <w:rFonts w:ascii="Comic Sans MS" w:hAnsi="Comic Sans MS" w:cs="Comic Sans MS"/>
          <w:color w:val="auto"/>
          <w:sz w:val="21"/>
          <w:szCs w:val="21"/>
        </w:rPr>
      </w:pPr>
      <w:r>
        <w:rPr>
          <w:rFonts w:ascii="Comic Sans MS" w:hAnsi="Comic Sans MS" w:cs="Comic Sans MS"/>
          <w:color w:val="auto"/>
          <w:sz w:val="21"/>
          <w:szCs w:val="21"/>
        </w:rPr>
        <w:t>Young man:  But can you live on my income?</w:t>
      </w:r>
    </w:p>
    <w:p w14:paraId="18A3BDD5" w14:textId="77777777" w:rsidR="00774E21" w:rsidRDefault="00774E21" w:rsidP="00774E21">
      <w:pPr>
        <w:pStyle w:val="BodyText"/>
        <w:spacing w:after="0"/>
        <w:rPr>
          <w:rFonts w:ascii="Comic Sans MS" w:hAnsi="Comic Sans MS" w:cs="Comic Sans MS"/>
          <w:b/>
          <w:bCs/>
          <w:color w:val="auto"/>
          <w:sz w:val="22"/>
          <w:szCs w:val="22"/>
        </w:rPr>
      </w:pPr>
      <w:r>
        <w:rPr>
          <w:rFonts w:ascii="Comic Sans MS" w:hAnsi="Comic Sans MS" w:cs="Comic Sans MS"/>
          <w:color w:val="auto"/>
          <w:sz w:val="21"/>
          <w:szCs w:val="21"/>
        </w:rPr>
        <w:t>Young lady:  Certainly. Though – what will you live on?</w:t>
      </w:r>
    </w:p>
    <w:p w14:paraId="5CB65078" w14:textId="77777777" w:rsidR="00774E21" w:rsidRDefault="00774E21" w:rsidP="00774E21">
      <w:pPr>
        <w:pStyle w:val="BodyText"/>
        <w:jc w:val="center"/>
        <w:rPr>
          <w:rFonts w:ascii="Comic Sans MS" w:hAnsi="Comic Sans MS" w:cs="Comic Sans MS"/>
          <w:b/>
          <w:sz w:val="22"/>
          <w:szCs w:val="22"/>
        </w:rPr>
      </w:pPr>
      <w:r>
        <w:rPr>
          <w:rFonts w:ascii="Comic Sans MS" w:hAnsi="Comic Sans MS" w:cs="Comic Sans MS"/>
          <w:b/>
          <w:bCs/>
          <w:color w:val="auto"/>
          <w:sz w:val="22"/>
          <w:szCs w:val="22"/>
        </w:rPr>
        <w:t>10</w:t>
      </w:r>
    </w:p>
    <w:p w14:paraId="5939FF5B" w14:textId="77777777" w:rsidR="00774E21" w:rsidRDefault="00774E21" w:rsidP="00774E21">
      <w:pPr>
        <w:rPr>
          <w:rFonts w:ascii="Comic Sans MS" w:hAnsi="Comic Sans MS" w:cs="Comic Sans MS"/>
          <w:b/>
          <w:bCs/>
          <w:color w:val="222222"/>
          <w:sz w:val="22"/>
          <w:szCs w:val="22"/>
        </w:rPr>
      </w:pPr>
    </w:p>
    <w:p w14:paraId="21063840" w14:textId="77777777" w:rsidR="00774E21" w:rsidRDefault="00774E21" w:rsidP="00774E21">
      <w:pPr>
        <w:rPr>
          <w:rFonts w:ascii="Comic Sans MS" w:hAnsi="Comic Sans MS" w:cs="Comic Sans MS"/>
          <w:color w:val="222222"/>
          <w:sz w:val="22"/>
          <w:szCs w:val="22"/>
        </w:rPr>
      </w:pPr>
      <w:r>
        <w:rPr>
          <w:rFonts w:ascii="Comic Sans MS" w:hAnsi="Comic Sans MS" w:cs="Comic Sans MS"/>
          <w:b/>
          <w:bCs/>
          <w:color w:val="222222"/>
          <w:sz w:val="22"/>
          <w:szCs w:val="22"/>
        </w:rPr>
        <w:t xml:space="preserve">Wesley Guild </w:t>
      </w:r>
    </w:p>
    <w:p w14:paraId="06A8C233" w14:textId="77777777" w:rsidR="00774E21" w:rsidRDefault="00774E21" w:rsidP="00774E21">
      <w:pPr>
        <w:rPr>
          <w:rFonts w:ascii="Comic Sans MS" w:hAnsi="Comic Sans MS" w:cs="Comic Sans MS"/>
          <w:color w:val="222222"/>
          <w:sz w:val="22"/>
          <w:szCs w:val="22"/>
        </w:rPr>
      </w:pPr>
      <w:r>
        <w:rPr>
          <w:rFonts w:ascii="Comic Sans MS" w:hAnsi="Comic Sans MS" w:cs="Comic Sans MS"/>
          <w:color w:val="222222"/>
          <w:sz w:val="22"/>
          <w:szCs w:val="22"/>
        </w:rPr>
        <w:t xml:space="preserve"> </w:t>
      </w:r>
    </w:p>
    <w:p w14:paraId="132ED4EE" w14:textId="77777777" w:rsidR="00774E21" w:rsidRDefault="00774E21" w:rsidP="00774E21">
      <w:pPr>
        <w:rPr>
          <w:rFonts w:ascii="Comic Sans MS" w:hAnsi="Comic Sans MS" w:cs="Comic Sans MS"/>
          <w:color w:val="222222"/>
          <w:sz w:val="22"/>
          <w:szCs w:val="22"/>
        </w:rPr>
      </w:pPr>
      <w:r>
        <w:rPr>
          <w:rFonts w:ascii="Comic Sans MS" w:hAnsi="Comic Sans MS" w:cs="Comic Sans MS"/>
          <w:color w:val="222222"/>
          <w:sz w:val="22"/>
          <w:szCs w:val="22"/>
        </w:rPr>
        <w:t xml:space="preserve"> 7 February</w:t>
      </w:r>
      <w:r>
        <w:rPr>
          <w:rFonts w:ascii="Comic Sans MS" w:hAnsi="Comic Sans MS" w:cs="Comic Sans MS"/>
          <w:color w:val="222222"/>
          <w:sz w:val="22"/>
          <w:szCs w:val="22"/>
        </w:rPr>
        <w:tab/>
      </w:r>
      <w:r>
        <w:rPr>
          <w:rFonts w:ascii="Comic Sans MS" w:hAnsi="Comic Sans MS" w:cs="Comic Sans MS"/>
          <w:color w:val="222222"/>
          <w:sz w:val="22"/>
          <w:szCs w:val="22"/>
        </w:rPr>
        <w:tab/>
        <w:t>Janice Phillips</w:t>
      </w:r>
    </w:p>
    <w:p w14:paraId="06AB5CFF" w14:textId="77777777" w:rsidR="00774E21" w:rsidRDefault="00774E21" w:rsidP="00774E21">
      <w:pPr>
        <w:rPr>
          <w:rFonts w:ascii="Comic Sans MS" w:hAnsi="Comic Sans MS" w:cs="Comic Sans MS"/>
          <w:color w:val="222222"/>
          <w:sz w:val="22"/>
          <w:szCs w:val="22"/>
        </w:rPr>
      </w:pPr>
    </w:p>
    <w:p w14:paraId="771B4E64" w14:textId="77777777" w:rsidR="00774E21" w:rsidRDefault="00774E21" w:rsidP="00774E21">
      <w:pPr>
        <w:rPr>
          <w:rFonts w:ascii="Comic Sans MS" w:hAnsi="Comic Sans MS" w:cs="Comic Sans MS"/>
          <w:color w:val="222222"/>
          <w:sz w:val="22"/>
          <w:szCs w:val="22"/>
        </w:rPr>
      </w:pPr>
      <w:r>
        <w:rPr>
          <w:rFonts w:ascii="Comic Sans MS" w:hAnsi="Comic Sans MS" w:cs="Comic Sans MS"/>
          <w:color w:val="222222"/>
          <w:sz w:val="22"/>
          <w:szCs w:val="22"/>
        </w:rPr>
        <w:t>14 February</w:t>
      </w:r>
      <w:r>
        <w:rPr>
          <w:rFonts w:ascii="Comic Sans MS" w:hAnsi="Comic Sans MS" w:cs="Comic Sans MS"/>
          <w:color w:val="222222"/>
          <w:sz w:val="22"/>
          <w:szCs w:val="22"/>
        </w:rPr>
        <w:tab/>
      </w:r>
      <w:r>
        <w:rPr>
          <w:rFonts w:ascii="Comic Sans MS" w:hAnsi="Comic Sans MS" w:cs="Comic Sans MS"/>
          <w:color w:val="222222"/>
          <w:sz w:val="22"/>
          <w:szCs w:val="22"/>
        </w:rPr>
        <w:tab/>
        <w:t xml:space="preserve"> Rachael </w:t>
      </w:r>
      <w:proofErr w:type="spellStart"/>
      <w:r>
        <w:rPr>
          <w:rFonts w:ascii="Comic Sans MS" w:hAnsi="Comic Sans MS" w:cs="Comic Sans MS"/>
          <w:color w:val="222222"/>
          <w:sz w:val="22"/>
          <w:szCs w:val="22"/>
        </w:rPr>
        <w:t>Knowlson</w:t>
      </w:r>
      <w:proofErr w:type="spellEnd"/>
    </w:p>
    <w:p w14:paraId="6D9B5586" w14:textId="77777777" w:rsidR="00774E21" w:rsidRDefault="00774E21" w:rsidP="00774E21">
      <w:pPr>
        <w:rPr>
          <w:rFonts w:ascii="Comic Sans MS" w:hAnsi="Comic Sans MS" w:cs="Comic Sans MS"/>
          <w:color w:val="222222"/>
          <w:sz w:val="22"/>
          <w:szCs w:val="22"/>
        </w:rPr>
      </w:pPr>
      <w:r>
        <w:rPr>
          <w:rFonts w:ascii="Comic Sans MS" w:hAnsi="Comic Sans MS" w:cs="Comic Sans MS"/>
          <w:color w:val="222222"/>
          <w:sz w:val="22"/>
          <w:szCs w:val="22"/>
        </w:rPr>
        <w:tab/>
      </w:r>
      <w:r>
        <w:rPr>
          <w:rFonts w:ascii="Comic Sans MS" w:hAnsi="Comic Sans MS" w:cs="Comic Sans MS"/>
          <w:color w:val="222222"/>
          <w:sz w:val="22"/>
          <w:szCs w:val="22"/>
        </w:rPr>
        <w:tab/>
      </w:r>
      <w:r>
        <w:rPr>
          <w:rFonts w:ascii="Comic Sans MS" w:hAnsi="Comic Sans MS" w:cs="Comic Sans MS"/>
          <w:color w:val="222222"/>
          <w:sz w:val="22"/>
          <w:szCs w:val="22"/>
        </w:rPr>
        <w:tab/>
        <w:t>“Teaching RE”</w:t>
      </w:r>
    </w:p>
    <w:p w14:paraId="7B2CF7FA" w14:textId="77777777" w:rsidR="00774E21" w:rsidRDefault="00774E21" w:rsidP="00774E21">
      <w:pPr>
        <w:rPr>
          <w:rFonts w:ascii="Comic Sans MS" w:hAnsi="Comic Sans MS" w:cs="Comic Sans MS"/>
          <w:color w:val="222222"/>
          <w:sz w:val="22"/>
          <w:szCs w:val="22"/>
        </w:rPr>
      </w:pPr>
      <w:r>
        <w:rPr>
          <w:rFonts w:ascii="Comic Sans MS" w:hAnsi="Comic Sans MS" w:cs="Comic Sans MS"/>
          <w:color w:val="222222"/>
          <w:sz w:val="22"/>
          <w:szCs w:val="22"/>
        </w:rPr>
        <w:t>21 February</w:t>
      </w:r>
      <w:r>
        <w:rPr>
          <w:rFonts w:ascii="Comic Sans MS" w:hAnsi="Comic Sans MS" w:cs="Comic Sans MS"/>
          <w:color w:val="222222"/>
          <w:sz w:val="22"/>
          <w:szCs w:val="22"/>
        </w:rPr>
        <w:tab/>
      </w:r>
      <w:r>
        <w:rPr>
          <w:rFonts w:ascii="Comic Sans MS" w:hAnsi="Comic Sans MS" w:cs="Comic Sans MS"/>
          <w:color w:val="222222"/>
          <w:sz w:val="22"/>
          <w:szCs w:val="22"/>
        </w:rPr>
        <w:tab/>
        <w:t xml:space="preserve">Dr </w:t>
      </w:r>
      <w:proofErr w:type="spellStart"/>
      <w:r>
        <w:rPr>
          <w:rFonts w:ascii="Comic Sans MS" w:hAnsi="Comic Sans MS" w:cs="Comic Sans MS"/>
          <w:color w:val="222222"/>
          <w:sz w:val="22"/>
          <w:szCs w:val="22"/>
        </w:rPr>
        <w:t>Athan</w:t>
      </w:r>
      <w:proofErr w:type="spellEnd"/>
      <w:r>
        <w:rPr>
          <w:rFonts w:ascii="Comic Sans MS" w:hAnsi="Comic Sans MS" w:cs="Comic Sans MS"/>
          <w:color w:val="222222"/>
          <w:sz w:val="22"/>
          <w:szCs w:val="22"/>
        </w:rPr>
        <w:t xml:space="preserve"> </w:t>
      </w:r>
      <w:proofErr w:type="spellStart"/>
      <w:r>
        <w:rPr>
          <w:rFonts w:ascii="Comic Sans MS" w:hAnsi="Comic Sans MS" w:cs="Comic Sans MS"/>
          <w:color w:val="222222"/>
          <w:sz w:val="22"/>
          <w:szCs w:val="22"/>
        </w:rPr>
        <w:t>Cker</w:t>
      </w:r>
      <w:proofErr w:type="spellEnd"/>
    </w:p>
    <w:p w14:paraId="07322D3B" w14:textId="77777777" w:rsidR="00774E21" w:rsidRDefault="00774E21" w:rsidP="00774E21">
      <w:pPr>
        <w:rPr>
          <w:rFonts w:ascii="Comic Sans MS" w:hAnsi="Comic Sans MS" w:cs="Comic Sans MS"/>
          <w:color w:val="222222"/>
          <w:sz w:val="22"/>
          <w:szCs w:val="22"/>
        </w:rPr>
      </w:pPr>
      <w:r>
        <w:rPr>
          <w:rFonts w:ascii="Comic Sans MS" w:hAnsi="Comic Sans MS" w:cs="Comic Sans MS"/>
          <w:color w:val="222222"/>
          <w:sz w:val="22"/>
          <w:szCs w:val="22"/>
        </w:rPr>
        <w:t>7:30 pm Start</w:t>
      </w:r>
      <w:r>
        <w:rPr>
          <w:rFonts w:ascii="Comic Sans MS" w:hAnsi="Comic Sans MS" w:cs="Comic Sans MS"/>
          <w:color w:val="222222"/>
          <w:sz w:val="22"/>
          <w:szCs w:val="22"/>
        </w:rPr>
        <w:tab/>
        <w:t>International Trade</w:t>
      </w:r>
    </w:p>
    <w:p w14:paraId="2AFDEA34" w14:textId="77777777" w:rsidR="00774E21" w:rsidRDefault="00774E21" w:rsidP="00774E21">
      <w:pPr>
        <w:rPr>
          <w:rFonts w:ascii="Comic Sans MS" w:hAnsi="Comic Sans MS" w:cs="Comic Sans MS"/>
          <w:color w:val="222222"/>
          <w:sz w:val="22"/>
          <w:szCs w:val="22"/>
        </w:rPr>
      </w:pPr>
    </w:p>
    <w:p w14:paraId="6A0EA873" w14:textId="77777777" w:rsidR="00774E21" w:rsidRDefault="00774E21" w:rsidP="00774E21">
      <w:pPr>
        <w:rPr>
          <w:rFonts w:ascii="Comic Sans MS" w:hAnsi="Comic Sans MS" w:cs="Comic Sans MS"/>
          <w:color w:val="222222"/>
          <w:sz w:val="22"/>
          <w:szCs w:val="22"/>
        </w:rPr>
      </w:pPr>
      <w:r>
        <w:rPr>
          <w:rFonts w:ascii="Comic Sans MS" w:hAnsi="Comic Sans MS" w:cs="Comic Sans MS"/>
          <w:color w:val="222222"/>
          <w:sz w:val="22"/>
          <w:szCs w:val="22"/>
        </w:rPr>
        <w:t>28 February</w:t>
      </w:r>
      <w:r>
        <w:rPr>
          <w:rFonts w:ascii="Comic Sans MS" w:hAnsi="Comic Sans MS" w:cs="Comic Sans MS"/>
          <w:color w:val="222222"/>
          <w:sz w:val="22"/>
          <w:szCs w:val="22"/>
        </w:rPr>
        <w:tab/>
      </w:r>
      <w:r>
        <w:rPr>
          <w:rFonts w:ascii="Comic Sans MS" w:hAnsi="Comic Sans MS" w:cs="Comic Sans MS"/>
          <w:color w:val="222222"/>
          <w:sz w:val="22"/>
          <w:szCs w:val="22"/>
        </w:rPr>
        <w:tab/>
        <w:t xml:space="preserve">Rev Clifford Newman </w:t>
      </w:r>
    </w:p>
    <w:p w14:paraId="4F6142A1" w14:textId="77777777" w:rsidR="00774E21" w:rsidRDefault="00774E21" w:rsidP="00774E21">
      <w:pPr>
        <w:rPr>
          <w:rStyle w:val="Strong"/>
          <w:rFonts w:ascii="Comic Sans MS" w:eastAsia="Times New Roman" w:hAnsi="Comic Sans MS" w:cs="Comic Sans MS"/>
          <w:b w:val="0"/>
          <w:iCs/>
          <w:color w:val="222222"/>
          <w:sz w:val="22"/>
          <w:szCs w:val="22"/>
        </w:rPr>
      </w:pPr>
      <w:r>
        <w:rPr>
          <w:rFonts w:ascii="Comic Sans MS" w:hAnsi="Comic Sans MS" w:cs="Comic Sans MS"/>
          <w:color w:val="222222"/>
          <w:sz w:val="22"/>
          <w:szCs w:val="22"/>
        </w:rPr>
        <w:tab/>
      </w:r>
    </w:p>
    <w:p w14:paraId="6146082E" w14:textId="77777777" w:rsidR="00774E21" w:rsidRDefault="00774E21" w:rsidP="00656E02">
      <w:pPr>
        <w:jc w:val="right"/>
      </w:pPr>
      <w:r>
        <w:rPr>
          <w:rStyle w:val="Strong"/>
          <w:rFonts w:ascii="Comic Sans MS" w:eastAsia="Times New Roman" w:hAnsi="Comic Sans MS" w:cs="Comic Sans MS"/>
          <w:b w:val="0"/>
          <w:iCs/>
          <w:color w:val="222222"/>
          <w:sz w:val="22"/>
          <w:szCs w:val="22"/>
        </w:rPr>
        <w:t>Margaret Flintham</w:t>
      </w:r>
    </w:p>
    <w:p w14:paraId="70B303DA" w14:textId="77777777" w:rsidR="00774E21" w:rsidRDefault="00774E21" w:rsidP="00774E21">
      <w:pPr>
        <w:rPr>
          <w:rFonts w:ascii="Comic Sans MS" w:hAnsi="Comic Sans MS" w:cs="Comic Sans MS"/>
          <w:color w:val="1A1A1A"/>
          <w:sz w:val="22"/>
          <w:szCs w:val="22"/>
        </w:rPr>
      </w:pPr>
      <w:r>
        <w:rPr>
          <w:rFonts w:ascii="Comic Sans MS" w:hAnsi="Comic Sans MS" w:cs="Comic Sans MS"/>
          <w:color w:val="1A1A1A"/>
          <w:sz w:val="22"/>
          <w:szCs w:val="22"/>
        </w:rPr>
        <w:t>It was:</w:t>
      </w:r>
    </w:p>
    <w:p w14:paraId="1EA7A6FA" w14:textId="77777777" w:rsidR="00774E21" w:rsidRDefault="00774E21" w:rsidP="00774E21">
      <w:pPr>
        <w:pStyle w:val="BodyText"/>
        <w:spacing w:after="0"/>
        <w:rPr>
          <w:rFonts w:ascii="Comic Sans MS" w:hAnsi="Comic Sans MS" w:cs="Comic Sans MS"/>
          <w:color w:val="1A1A1A"/>
          <w:sz w:val="22"/>
          <w:szCs w:val="22"/>
        </w:rPr>
      </w:pPr>
      <w:r>
        <w:rPr>
          <w:rFonts w:ascii="Comic Sans MS" w:hAnsi="Comic Sans MS" w:cs="Comic Sans MS"/>
          <w:color w:val="1A1A1A"/>
          <w:sz w:val="22"/>
          <w:szCs w:val="22"/>
        </w:rPr>
        <w:t>200 years ago, on 14th Feb 1819 that Christopher Sholes, American inventor was born.  He developed one of the first typewriters and invented the QWERTY keyboard.</w:t>
      </w:r>
    </w:p>
    <w:p w14:paraId="20BD8423" w14:textId="77777777" w:rsidR="00774E21" w:rsidRDefault="00774E21" w:rsidP="00774E21">
      <w:pPr>
        <w:pStyle w:val="BodyText"/>
        <w:spacing w:after="0"/>
        <w:rPr>
          <w:rFonts w:ascii="Comic Sans MS" w:hAnsi="Comic Sans MS" w:cs="Comic Sans MS"/>
          <w:color w:val="1A1A1A"/>
          <w:sz w:val="22"/>
          <w:szCs w:val="22"/>
        </w:rPr>
      </w:pPr>
      <w:r>
        <w:rPr>
          <w:rFonts w:ascii="Comic Sans MS" w:hAnsi="Comic Sans MS" w:cs="Comic Sans MS"/>
          <w:color w:val="1A1A1A"/>
          <w:sz w:val="22"/>
          <w:szCs w:val="22"/>
        </w:rPr>
        <w:t>100 years ago, on 26th Feb 1919 that the Grand Canyon National Park was established in Arizona.</w:t>
      </w:r>
    </w:p>
    <w:p w14:paraId="2182F8DA" w14:textId="77777777" w:rsidR="00774E21" w:rsidRDefault="00774E21" w:rsidP="00774E21">
      <w:pPr>
        <w:pStyle w:val="BodyText"/>
        <w:spacing w:after="0"/>
        <w:rPr>
          <w:rFonts w:ascii="Comic Sans MS" w:hAnsi="Comic Sans MS" w:cs="Comic Sans MS"/>
          <w:color w:val="1A1A1A"/>
          <w:sz w:val="22"/>
          <w:szCs w:val="22"/>
        </w:rPr>
      </w:pPr>
      <w:r>
        <w:rPr>
          <w:rFonts w:ascii="Comic Sans MS" w:hAnsi="Comic Sans MS" w:cs="Comic Sans MS"/>
          <w:color w:val="1A1A1A"/>
          <w:sz w:val="22"/>
          <w:szCs w:val="22"/>
        </w:rPr>
        <w:t>80 years ago, on 14th Feb 1939 that the German battleship Bismarck was launched.  It was sunk by the British in May 1941 during a WW2 battle in the North Atlantic.</w:t>
      </w:r>
    </w:p>
    <w:p w14:paraId="38917745" w14:textId="77777777" w:rsidR="00774E21" w:rsidRDefault="00774E21" w:rsidP="00774E21">
      <w:pPr>
        <w:pStyle w:val="BodyText"/>
        <w:spacing w:after="0"/>
        <w:rPr>
          <w:rFonts w:ascii="Comic Sans MS" w:hAnsi="Comic Sans MS" w:cs="Comic Sans MS"/>
          <w:color w:val="1A1A1A"/>
          <w:sz w:val="22"/>
          <w:szCs w:val="22"/>
        </w:rPr>
      </w:pPr>
      <w:r>
        <w:rPr>
          <w:rFonts w:ascii="Comic Sans MS" w:hAnsi="Comic Sans MS" w:cs="Comic Sans MS"/>
          <w:color w:val="1A1A1A"/>
          <w:sz w:val="22"/>
          <w:szCs w:val="22"/>
        </w:rPr>
        <w:t>60 years ago, on 3rd Feb 1959 was ‘the day music died’.  American rock-and-roll performers Buddy Holly, Ritchie Valens and The Big Bopper were killed in a plane crash in Iowa.</w:t>
      </w:r>
    </w:p>
    <w:p w14:paraId="3F99751F" w14:textId="77777777" w:rsidR="00774E21" w:rsidRDefault="00774E21" w:rsidP="00774E21">
      <w:pPr>
        <w:pStyle w:val="BodyText"/>
        <w:spacing w:after="0"/>
        <w:rPr>
          <w:rFonts w:ascii="Comic Sans MS" w:hAnsi="Comic Sans MS" w:cs="Comic Sans MS"/>
          <w:color w:val="1A1A1A"/>
          <w:sz w:val="22"/>
          <w:szCs w:val="22"/>
        </w:rPr>
      </w:pPr>
      <w:r>
        <w:rPr>
          <w:rFonts w:ascii="Comic Sans MS" w:hAnsi="Comic Sans MS" w:cs="Comic Sans MS"/>
          <w:color w:val="1A1A1A"/>
          <w:sz w:val="22"/>
          <w:szCs w:val="22"/>
        </w:rPr>
        <w:t>20 years ago, on 9th Feb 1999 that Bryan Mosley, British actor, died.  Best known for his role as Alf Roberts in the TV soap Coronation Street.</w:t>
      </w:r>
    </w:p>
    <w:p w14:paraId="7D2F050B" w14:textId="77777777" w:rsidR="00774E21" w:rsidRDefault="00774E21" w:rsidP="00774E21">
      <w:pPr>
        <w:pStyle w:val="BodyText"/>
        <w:spacing w:after="0"/>
        <w:rPr>
          <w:rFonts w:ascii="Comic Sans MS" w:hAnsi="Comic Sans MS" w:cs="Comic Sans MS"/>
          <w:color w:val="1A1A1A"/>
          <w:sz w:val="22"/>
          <w:szCs w:val="22"/>
        </w:rPr>
      </w:pPr>
      <w:r>
        <w:rPr>
          <w:rFonts w:ascii="Comic Sans MS" w:hAnsi="Comic Sans MS" w:cs="Comic Sans MS"/>
          <w:color w:val="1A1A1A"/>
          <w:sz w:val="22"/>
          <w:szCs w:val="22"/>
        </w:rPr>
        <w:t>10 years ago, on 10th Feb 2009 that two satellites collided in orbit for the first time.  A defunct Russian Cosmos-2251 military communications satellite and an operational US Iridium 33 communications satellite were both destroyed, creating thousands of fragments of space debris.</w:t>
      </w:r>
    </w:p>
    <w:p w14:paraId="0FE16E96" w14:textId="77777777" w:rsidR="00774E21" w:rsidRDefault="00774E21" w:rsidP="00774E21">
      <w:pPr>
        <w:pStyle w:val="BodyText"/>
        <w:spacing w:after="0"/>
        <w:rPr>
          <w:rFonts w:ascii="Comic Sans MS" w:hAnsi="Comic Sans MS" w:cs="Comic Sans MS"/>
          <w:color w:val="1A1A1A"/>
          <w:sz w:val="22"/>
          <w:szCs w:val="22"/>
        </w:rPr>
      </w:pPr>
    </w:p>
    <w:p w14:paraId="565C2012" w14:textId="77777777" w:rsidR="00774E21" w:rsidRDefault="00774E21" w:rsidP="00774E21">
      <w:pPr>
        <w:pStyle w:val="BodyText"/>
        <w:jc w:val="center"/>
        <w:rPr>
          <w:rFonts w:ascii="Comic Sans MS" w:hAnsi="Comic Sans MS" w:cs="Comic Sans MS"/>
          <w:b/>
          <w:bCs/>
          <w:color w:val="auto"/>
          <w:sz w:val="21"/>
          <w:szCs w:val="21"/>
        </w:rPr>
      </w:pPr>
      <w:r>
        <w:rPr>
          <w:rFonts w:ascii="Comic Sans MS" w:eastAsia="Times New Roman" w:hAnsi="Comic Sans MS" w:cs="Comic Sans MS"/>
          <w:b/>
          <w:bCs/>
          <w:iCs/>
          <w:color w:val="auto"/>
        </w:rPr>
        <w:t>11</w:t>
      </w:r>
    </w:p>
    <w:p w14:paraId="18037766" w14:textId="77777777" w:rsidR="00774E21" w:rsidRDefault="00774E21">
      <w:pPr>
        <w:pStyle w:val="Framecontents"/>
        <w:jc w:val="center"/>
      </w:pPr>
    </w:p>
    <w:p w14:paraId="7DE4E39A" w14:textId="77777777" w:rsidR="00000000" w:rsidRDefault="003E2D54">
      <w:pPr>
        <w:numPr>
          <w:ilvl w:val="2"/>
          <w:numId w:val="2"/>
        </w:numPr>
        <w:jc w:val="center"/>
      </w:pPr>
      <w:r>
        <w:rPr>
          <w:rFonts w:ascii="Comic Sans MS" w:hAnsi="Comic Sans MS" w:cs="Comic Sans MS"/>
          <w:b/>
          <w:sz w:val="18"/>
          <w:szCs w:val="18"/>
        </w:rPr>
        <w:pict w14:anchorId="5BEA8821">
          <v:shape id="_x0000_i1029" type="#_x0000_t75" style="width:76.5pt;height:57pt" filled="t">
            <v:fill color2="black"/>
            <v:imagedata r:id="rId9" o:title=""/>
          </v:shape>
        </w:pict>
      </w:r>
      <w:r>
        <w:rPr>
          <w:rFonts w:ascii="Comic Sans MS" w:hAnsi="Comic Sans MS" w:cs="Comic Sans MS"/>
          <w:b/>
          <w:sz w:val="18"/>
          <w:szCs w:val="18"/>
        </w:rPr>
        <w:t xml:space="preserve">    </w:t>
      </w:r>
    </w:p>
    <w:p w14:paraId="50FC7A5D" w14:textId="77777777" w:rsidR="00000000" w:rsidRDefault="003E2D54">
      <w:pPr>
        <w:numPr>
          <w:ilvl w:val="2"/>
          <w:numId w:val="2"/>
        </w:numPr>
        <w:jc w:val="center"/>
      </w:pPr>
    </w:p>
    <w:p w14:paraId="70991412" w14:textId="77777777" w:rsidR="00000000" w:rsidRDefault="003E2D54">
      <w:pPr>
        <w:pStyle w:val="NoSpacing"/>
        <w:numPr>
          <w:ilvl w:val="0"/>
          <w:numId w:val="2"/>
        </w:numPr>
        <w:spacing w:line="100" w:lineRule="atLeast"/>
        <w:jc w:val="center"/>
        <w:rPr>
          <w:rFonts w:ascii="Comic Sans MS" w:hAnsi="Comic Sans MS" w:cs="Comic Sans MS"/>
          <w:b/>
        </w:rPr>
      </w:pPr>
      <w:r>
        <w:rPr>
          <w:rFonts w:ascii="Comic Sans MS" w:hAnsi="Comic Sans MS" w:cs="Comic Sans MS"/>
          <w:b/>
          <w:sz w:val="24"/>
          <w:szCs w:val="24"/>
          <w:lang w:val="en-GB"/>
        </w:rPr>
        <w:t xml:space="preserve">PRAYER GROUP MEETING DATES  </w:t>
      </w:r>
    </w:p>
    <w:p w14:paraId="3BA3DFD1" w14:textId="77777777" w:rsidR="00000000" w:rsidRDefault="003E2D54">
      <w:pPr>
        <w:numPr>
          <w:ilvl w:val="0"/>
          <w:numId w:val="2"/>
        </w:numPr>
        <w:spacing w:line="100" w:lineRule="atLeast"/>
        <w:jc w:val="center"/>
        <w:rPr>
          <w:rFonts w:ascii="Comic Sans MS" w:hAnsi="Comic Sans MS" w:cs="Comic Sans MS"/>
          <w:i/>
          <w:iCs/>
          <w:color w:val="auto"/>
        </w:rPr>
      </w:pPr>
      <w:r>
        <w:rPr>
          <w:rFonts w:ascii="Comic Sans MS" w:hAnsi="Comic Sans MS" w:cs="Comic Sans MS"/>
          <w:b/>
          <w:color w:val="auto"/>
        </w:rPr>
        <w:t>2019</w:t>
      </w:r>
    </w:p>
    <w:p w14:paraId="18CE1BE3" w14:textId="77777777" w:rsidR="00000000" w:rsidRDefault="003E2D54">
      <w:pPr>
        <w:numPr>
          <w:ilvl w:val="8"/>
          <w:numId w:val="2"/>
        </w:numPr>
        <w:rPr>
          <w:rFonts w:ascii="Comic Sans MS" w:hAnsi="Comic Sans MS" w:cs="Comic Sans MS"/>
          <w:i/>
          <w:iCs/>
          <w:color w:val="auto"/>
        </w:rPr>
      </w:pPr>
      <w:r>
        <w:rPr>
          <w:rFonts w:ascii="Comic Sans MS" w:hAnsi="Comic Sans MS" w:cs="Comic Sans MS"/>
          <w:i/>
          <w:iCs/>
          <w:color w:val="auto"/>
        </w:rPr>
        <w:tab/>
        <w:t xml:space="preserve">                  February: 13</w:t>
      </w:r>
      <w:r>
        <w:rPr>
          <w:rFonts w:ascii="Comic Sans MS" w:hAnsi="Comic Sans MS" w:cs="Comic Sans MS"/>
          <w:i/>
          <w:iCs/>
          <w:color w:val="auto"/>
          <w:vertAlign w:val="superscript"/>
        </w:rPr>
        <w:t>th</w:t>
      </w:r>
      <w:r>
        <w:rPr>
          <w:rFonts w:ascii="Comic Sans MS" w:hAnsi="Comic Sans MS" w:cs="Comic Sans MS"/>
          <w:i/>
          <w:iCs/>
          <w:color w:val="auto"/>
        </w:rPr>
        <w:t xml:space="preserve"> &amp; 27</w:t>
      </w:r>
      <w:r>
        <w:rPr>
          <w:rFonts w:ascii="Comic Sans MS" w:hAnsi="Comic Sans MS" w:cs="Comic Sans MS"/>
          <w:i/>
          <w:iCs/>
          <w:color w:val="auto"/>
          <w:vertAlign w:val="superscript"/>
        </w:rPr>
        <w:t>th</w:t>
      </w:r>
      <w:r>
        <w:rPr>
          <w:rFonts w:ascii="Comic Sans MS" w:hAnsi="Comic Sans MS" w:cs="Comic Sans MS"/>
          <w:i/>
          <w:iCs/>
          <w:color w:val="auto"/>
        </w:rPr>
        <w:t>.</w:t>
      </w:r>
    </w:p>
    <w:p w14:paraId="36108777" w14:textId="77777777" w:rsidR="00000000" w:rsidRDefault="003E2D54">
      <w:pPr>
        <w:numPr>
          <w:ilvl w:val="0"/>
          <w:numId w:val="2"/>
        </w:numPr>
        <w:rPr>
          <w:rFonts w:ascii="Comic Sans MS" w:hAnsi="Comic Sans MS" w:cs="Comic Sans MS"/>
          <w:i/>
          <w:iCs/>
          <w:color w:val="auto"/>
        </w:rPr>
      </w:pPr>
      <w:r>
        <w:rPr>
          <w:rFonts w:ascii="Comic Sans MS" w:hAnsi="Comic Sans MS" w:cs="Comic Sans MS"/>
          <w:i/>
          <w:iCs/>
          <w:color w:val="auto"/>
        </w:rPr>
        <w:t>March: 13</w:t>
      </w:r>
      <w:r>
        <w:rPr>
          <w:rFonts w:ascii="Comic Sans MS" w:hAnsi="Comic Sans MS" w:cs="Comic Sans MS"/>
          <w:i/>
          <w:iCs/>
          <w:color w:val="auto"/>
          <w:vertAlign w:val="superscript"/>
        </w:rPr>
        <w:t>th</w:t>
      </w:r>
      <w:r>
        <w:rPr>
          <w:rFonts w:ascii="Comic Sans MS" w:hAnsi="Comic Sans MS" w:cs="Comic Sans MS"/>
          <w:i/>
          <w:iCs/>
          <w:color w:val="auto"/>
        </w:rPr>
        <w:t xml:space="preserve"> &amp; 27</w:t>
      </w:r>
      <w:r>
        <w:rPr>
          <w:rFonts w:ascii="Comic Sans MS" w:hAnsi="Comic Sans MS" w:cs="Comic Sans MS"/>
          <w:i/>
          <w:iCs/>
          <w:color w:val="auto"/>
          <w:vertAlign w:val="superscript"/>
        </w:rPr>
        <w:t>th</w:t>
      </w:r>
      <w:r>
        <w:rPr>
          <w:rFonts w:ascii="Comic Sans MS" w:hAnsi="Comic Sans MS" w:cs="Comic Sans MS"/>
          <w:i/>
          <w:iCs/>
          <w:color w:val="auto"/>
        </w:rPr>
        <w:t>.</w:t>
      </w:r>
      <w:r>
        <w:rPr>
          <w:rFonts w:ascii="Comic Sans MS" w:hAnsi="Comic Sans MS" w:cs="Comic Sans MS"/>
          <w:i/>
          <w:iCs/>
          <w:color w:val="auto"/>
        </w:rPr>
        <w:tab/>
      </w:r>
      <w:r>
        <w:rPr>
          <w:rFonts w:ascii="Comic Sans MS" w:hAnsi="Comic Sans MS" w:cs="Comic Sans MS"/>
          <w:i/>
          <w:iCs/>
          <w:color w:val="auto"/>
        </w:rPr>
        <w:tab/>
        <w:t>April: 10</w:t>
      </w:r>
      <w:r>
        <w:rPr>
          <w:rFonts w:ascii="Comic Sans MS" w:hAnsi="Comic Sans MS" w:cs="Comic Sans MS"/>
          <w:i/>
          <w:iCs/>
          <w:color w:val="auto"/>
          <w:vertAlign w:val="superscript"/>
        </w:rPr>
        <w:t>th</w:t>
      </w:r>
      <w:r>
        <w:rPr>
          <w:rFonts w:ascii="Comic Sans MS" w:hAnsi="Comic Sans MS" w:cs="Comic Sans MS"/>
          <w:i/>
          <w:iCs/>
          <w:color w:val="auto"/>
        </w:rPr>
        <w:t xml:space="preserve"> &amp; 24</w:t>
      </w:r>
      <w:r>
        <w:rPr>
          <w:rFonts w:ascii="Comic Sans MS" w:hAnsi="Comic Sans MS" w:cs="Comic Sans MS"/>
          <w:i/>
          <w:iCs/>
          <w:color w:val="auto"/>
          <w:vertAlign w:val="superscript"/>
        </w:rPr>
        <w:t>th</w:t>
      </w:r>
      <w:r>
        <w:rPr>
          <w:rFonts w:ascii="Comic Sans MS" w:hAnsi="Comic Sans MS" w:cs="Comic Sans MS"/>
          <w:i/>
          <w:iCs/>
          <w:color w:val="auto"/>
        </w:rPr>
        <w:t>.</w:t>
      </w:r>
    </w:p>
    <w:p w14:paraId="3329BC52" w14:textId="77777777" w:rsidR="00000000" w:rsidRDefault="003E2D54">
      <w:pPr>
        <w:numPr>
          <w:ilvl w:val="0"/>
          <w:numId w:val="2"/>
        </w:numPr>
        <w:rPr>
          <w:rFonts w:ascii="Comic Sans MS" w:hAnsi="Comic Sans MS" w:cs="Comic Sans MS"/>
          <w:i/>
          <w:iCs/>
          <w:color w:val="auto"/>
        </w:rPr>
      </w:pPr>
      <w:r>
        <w:rPr>
          <w:rFonts w:ascii="Comic Sans MS" w:hAnsi="Comic Sans MS" w:cs="Comic Sans MS"/>
          <w:i/>
          <w:iCs/>
          <w:color w:val="auto"/>
        </w:rPr>
        <w:t>May: 8</w:t>
      </w:r>
      <w:r>
        <w:rPr>
          <w:rFonts w:ascii="Comic Sans MS" w:hAnsi="Comic Sans MS" w:cs="Comic Sans MS"/>
          <w:i/>
          <w:iCs/>
          <w:color w:val="auto"/>
          <w:vertAlign w:val="superscript"/>
        </w:rPr>
        <w:t>th</w:t>
      </w:r>
      <w:r>
        <w:rPr>
          <w:rFonts w:ascii="Comic Sans MS" w:hAnsi="Comic Sans MS" w:cs="Comic Sans MS"/>
          <w:i/>
          <w:iCs/>
          <w:color w:val="auto"/>
        </w:rPr>
        <w:t xml:space="preserve"> &amp; 22</w:t>
      </w:r>
      <w:r>
        <w:rPr>
          <w:rFonts w:ascii="Comic Sans MS" w:hAnsi="Comic Sans MS" w:cs="Comic Sans MS"/>
          <w:i/>
          <w:iCs/>
          <w:color w:val="auto"/>
          <w:vertAlign w:val="superscript"/>
        </w:rPr>
        <w:t>nd</w:t>
      </w:r>
      <w:r>
        <w:rPr>
          <w:rFonts w:ascii="Comic Sans MS" w:hAnsi="Comic Sans MS" w:cs="Comic Sans MS"/>
          <w:i/>
          <w:iCs/>
          <w:color w:val="auto"/>
        </w:rPr>
        <w:t>.</w:t>
      </w:r>
      <w:r>
        <w:rPr>
          <w:rFonts w:ascii="Comic Sans MS" w:hAnsi="Comic Sans MS" w:cs="Comic Sans MS"/>
          <w:i/>
          <w:iCs/>
          <w:color w:val="auto"/>
        </w:rPr>
        <w:tab/>
      </w:r>
      <w:r>
        <w:rPr>
          <w:rFonts w:ascii="Comic Sans MS" w:hAnsi="Comic Sans MS" w:cs="Comic Sans MS"/>
          <w:i/>
          <w:iCs/>
          <w:color w:val="auto"/>
        </w:rPr>
        <w:tab/>
        <w:t>June: 5</w:t>
      </w:r>
      <w:r>
        <w:rPr>
          <w:rFonts w:ascii="Comic Sans MS" w:hAnsi="Comic Sans MS" w:cs="Comic Sans MS"/>
          <w:i/>
          <w:iCs/>
          <w:color w:val="auto"/>
          <w:vertAlign w:val="superscript"/>
        </w:rPr>
        <w:t>th</w:t>
      </w:r>
      <w:r>
        <w:rPr>
          <w:rFonts w:ascii="Comic Sans MS" w:hAnsi="Comic Sans MS" w:cs="Comic Sans MS"/>
          <w:i/>
          <w:iCs/>
          <w:color w:val="auto"/>
        </w:rPr>
        <w:t xml:space="preserve"> &amp; 19</w:t>
      </w:r>
      <w:r>
        <w:rPr>
          <w:rFonts w:ascii="Comic Sans MS" w:hAnsi="Comic Sans MS" w:cs="Comic Sans MS"/>
          <w:i/>
          <w:iCs/>
          <w:color w:val="auto"/>
          <w:vertAlign w:val="superscript"/>
        </w:rPr>
        <w:t>th</w:t>
      </w:r>
      <w:r>
        <w:rPr>
          <w:rFonts w:ascii="Comic Sans MS" w:hAnsi="Comic Sans MS" w:cs="Comic Sans MS"/>
          <w:i/>
          <w:iCs/>
          <w:color w:val="auto"/>
        </w:rPr>
        <w:t>.</w:t>
      </w:r>
    </w:p>
    <w:p w14:paraId="632A5254" w14:textId="77777777" w:rsidR="00000000" w:rsidRDefault="003E2D54">
      <w:pPr>
        <w:numPr>
          <w:ilvl w:val="0"/>
          <w:numId w:val="2"/>
        </w:numPr>
        <w:rPr>
          <w:rFonts w:ascii="Comic Sans MS" w:hAnsi="Comic Sans MS" w:cs="Comic Sans MS"/>
          <w:i/>
          <w:iCs/>
          <w:color w:val="auto"/>
        </w:rPr>
      </w:pPr>
      <w:r>
        <w:rPr>
          <w:rFonts w:ascii="Comic Sans MS" w:hAnsi="Comic Sans MS" w:cs="Comic Sans MS"/>
          <w:i/>
          <w:iCs/>
          <w:color w:val="auto"/>
        </w:rPr>
        <w:t>July 3</w:t>
      </w:r>
      <w:r>
        <w:rPr>
          <w:rFonts w:ascii="Comic Sans MS" w:hAnsi="Comic Sans MS" w:cs="Comic Sans MS"/>
          <w:i/>
          <w:iCs/>
          <w:color w:val="auto"/>
          <w:vertAlign w:val="superscript"/>
        </w:rPr>
        <w:t>rd</w:t>
      </w:r>
      <w:r>
        <w:rPr>
          <w:rFonts w:ascii="Comic Sans MS" w:hAnsi="Comic Sans MS" w:cs="Comic Sans MS"/>
          <w:i/>
          <w:iCs/>
          <w:color w:val="auto"/>
        </w:rPr>
        <w:t xml:space="preserve"> &amp; 17</w:t>
      </w:r>
      <w:r>
        <w:rPr>
          <w:rFonts w:ascii="Comic Sans MS" w:hAnsi="Comic Sans MS" w:cs="Comic Sans MS"/>
          <w:i/>
          <w:iCs/>
          <w:color w:val="auto"/>
          <w:vertAlign w:val="superscript"/>
        </w:rPr>
        <w:t>th</w:t>
      </w:r>
      <w:r>
        <w:rPr>
          <w:rFonts w:ascii="Comic Sans MS" w:hAnsi="Comic Sans MS" w:cs="Comic Sans MS"/>
          <w:i/>
          <w:iCs/>
          <w:color w:val="auto"/>
        </w:rPr>
        <w:t>.</w:t>
      </w:r>
      <w:r>
        <w:rPr>
          <w:rFonts w:ascii="Comic Sans MS" w:hAnsi="Comic Sans MS" w:cs="Comic Sans MS"/>
          <w:i/>
          <w:iCs/>
          <w:color w:val="auto"/>
        </w:rPr>
        <w:tab/>
      </w:r>
      <w:r>
        <w:rPr>
          <w:rFonts w:ascii="Comic Sans MS" w:hAnsi="Comic Sans MS" w:cs="Comic Sans MS"/>
          <w:i/>
          <w:iCs/>
          <w:color w:val="auto"/>
        </w:rPr>
        <w:tab/>
        <w:t>NO MEETING IN AUGUST.</w:t>
      </w:r>
    </w:p>
    <w:p w14:paraId="69A557B9" w14:textId="77777777" w:rsidR="00000000" w:rsidRDefault="003E2D54">
      <w:pPr>
        <w:numPr>
          <w:ilvl w:val="0"/>
          <w:numId w:val="2"/>
        </w:numPr>
        <w:rPr>
          <w:rFonts w:ascii="Comic Sans MS" w:hAnsi="Comic Sans MS" w:cs="Comic Sans MS"/>
          <w:i/>
          <w:iCs/>
          <w:color w:val="auto"/>
        </w:rPr>
      </w:pPr>
      <w:r>
        <w:rPr>
          <w:rFonts w:ascii="Comic Sans MS" w:hAnsi="Comic Sans MS" w:cs="Comic Sans MS"/>
          <w:i/>
          <w:iCs/>
          <w:color w:val="auto"/>
        </w:rPr>
        <w:t>September: 11</w:t>
      </w:r>
      <w:r>
        <w:rPr>
          <w:rFonts w:ascii="Comic Sans MS" w:hAnsi="Comic Sans MS" w:cs="Comic Sans MS"/>
          <w:i/>
          <w:iCs/>
          <w:color w:val="auto"/>
          <w:vertAlign w:val="superscript"/>
        </w:rPr>
        <w:t>th</w:t>
      </w:r>
      <w:r>
        <w:rPr>
          <w:rFonts w:ascii="Comic Sans MS" w:hAnsi="Comic Sans MS" w:cs="Comic Sans MS"/>
          <w:i/>
          <w:iCs/>
          <w:color w:val="auto"/>
        </w:rPr>
        <w:t xml:space="preserve"> &amp; 25</w:t>
      </w:r>
      <w:r>
        <w:rPr>
          <w:rFonts w:ascii="Comic Sans MS" w:hAnsi="Comic Sans MS" w:cs="Comic Sans MS"/>
          <w:i/>
          <w:iCs/>
          <w:color w:val="auto"/>
          <w:vertAlign w:val="superscript"/>
        </w:rPr>
        <w:t>th</w:t>
      </w:r>
      <w:r>
        <w:rPr>
          <w:rFonts w:ascii="Comic Sans MS" w:hAnsi="Comic Sans MS" w:cs="Comic Sans MS"/>
          <w:i/>
          <w:iCs/>
          <w:color w:val="auto"/>
        </w:rPr>
        <w:t>.</w:t>
      </w:r>
      <w:r>
        <w:rPr>
          <w:rFonts w:ascii="Comic Sans MS" w:hAnsi="Comic Sans MS" w:cs="Comic Sans MS"/>
          <w:i/>
          <w:iCs/>
          <w:color w:val="auto"/>
        </w:rPr>
        <w:tab/>
        <w:t>October: 9</w:t>
      </w:r>
      <w:r>
        <w:rPr>
          <w:rFonts w:ascii="Comic Sans MS" w:hAnsi="Comic Sans MS" w:cs="Comic Sans MS"/>
          <w:i/>
          <w:iCs/>
          <w:color w:val="auto"/>
          <w:vertAlign w:val="superscript"/>
        </w:rPr>
        <w:t>th</w:t>
      </w:r>
      <w:r>
        <w:rPr>
          <w:rFonts w:ascii="Comic Sans MS" w:hAnsi="Comic Sans MS" w:cs="Comic Sans MS"/>
          <w:i/>
          <w:iCs/>
          <w:color w:val="auto"/>
        </w:rPr>
        <w:t xml:space="preserve"> &amp; 2</w:t>
      </w:r>
      <w:r>
        <w:rPr>
          <w:rFonts w:ascii="Comic Sans MS" w:hAnsi="Comic Sans MS" w:cs="Comic Sans MS"/>
          <w:i/>
          <w:iCs/>
          <w:color w:val="auto"/>
        </w:rPr>
        <w:t>3</w:t>
      </w:r>
      <w:r>
        <w:rPr>
          <w:rFonts w:ascii="Comic Sans MS" w:hAnsi="Comic Sans MS" w:cs="Comic Sans MS"/>
          <w:i/>
          <w:iCs/>
          <w:color w:val="auto"/>
          <w:vertAlign w:val="superscript"/>
        </w:rPr>
        <w:t>rd</w:t>
      </w:r>
      <w:r>
        <w:rPr>
          <w:rFonts w:ascii="Comic Sans MS" w:hAnsi="Comic Sans MS" w:cs="Comic Sans MS"/>
          <w:i/>
          <w:iCs/>
          <w:color w:val="auto"/>
        </w:rPr>
        <w:t>.</w:t>
      </w:r>
    </w:p>
    <w:p w14:paraId="0723540A" w14:textId="77777777" w:rsidR="00000000" w:rsidRDefault="003E2D54">
      <w:pPr>
        <w:numPr>
          <w:ilvl w:val="0"/>
          <w:numId w:val="2"/>
        </w:numPr>
        <w:rPr>
          <w:rFonts w:ascii="Comic Sans MS" w:hAnsi="Comic Sans MS" w:cs="Comic Sans MS"/>
          <w:color w:val="auto"/>
        </w:rPr>
      </w:pPr>
      <w:r>
        <w:rPr>
          <w:rFonts w:ascii="Comic Sans MS" w:hAnsi="Comic Sans MS" w:cs="Comic Sans MS"/>
          <w:i/>
          <w:iCs/>
          <w:color w:val="auto"/>
        </w:rPr>
        <w:t>November: 6</w:t>
      </w:r>
      <w:r>
        <w:rPr>
          <w:rFonts w:ascii="Comic Sans MS" w:hAnsi="Comic Sans MS" w:cs="Comic Sans MS"/>
          <w:i/>
          <w:iCs/>
          <w:color w:val="auto"/>
          <w:vertAlign w:val="superscript"/>
        </w:rPr>
        <w:t>th</w:t>
      </w:r>
      <w:r>
        <w:rPr>
          <w:rFonts w:ascii="Comic Sans MS" w:hAnsi="Comic Sans MS" w:cs="Comic Sans MS"/>
          <w:i/>
          <w:iCs/>
          <w:color w:val="auto"/>
        </w:rPr>
        <w:t xml:space="preserve"> &amp; 20</w:t>
      </w:r>
      <w:r>
        <w:rPr>
          <w:rFonts w:ascii="Comic Sans MS" w:hAnsi="Comic Sans MS" w:cs="Comic Sans MS"/>
          <w:i/>
          <w:iCs/>
          <w:color w:val="auto"/>
          <w:vertAlign w:val="superscript"/>
        </w:rPr>
        <w:t>th</w:t>
      </w:r>
      <w:r>
        <w:rPr>
          <w:rFonts w:ascii="Comic Sans MS" w:hAnsi="Comic Sans MS" w:cs="Comic Sans MS"/>
          <w:i/>
          <w:iCs/>
          <w:color w:val="auto"/>
        </w:rPr>
        <w:t>.</w:t>
      </w:r>
      <w:r>
        <w:rPr>
          <w:rFonts w:ascii="Comic Sans MS" w:hAnsi="Comic Sans MS" w:cs="Comic Sans MS"/>
          <w:i/>
          <w:iCs/>
          <w:color w:val="auto"/>
        </w:rPr>
        <w:tab/>
        <w:t>December: 4</w:t>
      </w:r>
      <w:r>
        <w:rPr>
          <w:rFonts w:ascii="Comic Sans MS" w:hAnsi="Comic Sans MS" w:cs="Comic Sans MS"/>
          <w:i/>
          <w:iCs/>
          <w:color w:val="auto"/>
          <w:vertAlign w:val="superscript"/>
        </w:rPr>
        <w:t>th</w:t>
      </w:r>
      <w:r>
        <w:rPr>
          <w:rFonts w:ascii="Comic Sans MS" w:hAnsi="Comic Sans MS" w:cs="Comic Sans MS"/>
          <w:i/>
          <w:iCs/>
          <w:color w:val="auto"/>
        </w:rPr>
        <w:t>.</w:t>
      </w:r>
    </w:p>
    <w:p w14:paraId="715BB276" w14:textId="77777777" w:rsidR="00000000" w:rsidRDefault="003E2D54">
      <w:pPr>
        <w:numPr>
          <w:ilvl w:val="0"/>
          <w:numId w:val="2"/>
        </w:numPr>
        <w:spacing w:line="100" w:lineRule="atLeast"/>
        <w:jc w:val="center"/>
        <w:rPr>
          <w:rFonts w:ascii="Comic Sans MS" w:hAnsi="Comic Sans MS" w:cs="Comic Sans MS"/>
          <w:color w:val="auto"/>
        </w:rPr>
      </w:pPr>
    </w:p>
    <w:p w14:paraId="65DA46DC" w14:textId="77777777" w:rsidR="00000000" w:rsidRDefault="003E2D54">
      <w:pPr>
        <w:numPr>
          <w:ilvl w:val="0"/>
          <w:numId w:val="2"/>
        </w:numPr>
        <w:spacing w:line="100" w:lineRule="atLeast"/>
        <w:jc w:val="center"/>
      </w:pPr>
      <w:r>
        <w:rPr>
          <w:rFonts w:ascii="Comic Sans MS" w:hAnsi="Comic Sans MS" w:cs="Comic Sans MS"/>
          <w:color w:val="auto"/>
        </w:rPr>
        <w:t>ALL MEETINGS ARE IN THE WELCOME AREA, COMMENCING AT 9.30AM, FOR ABOUT 45 MINUTES.</w:t>
      </w:r>
    </w:p>
    <w:p w14:paraId="01DD58A4" w14:textId="77777777" w:rsidR="00000000" w:rsidRDefault="003E2D54">
      <w:pPr>
        <w:jc w:val="center"/>
      </w:pPr>
      <w:r>
        <w:pict w14:anchorId="4F754ECD">
          <v:shape id="_x0000_s1030" type="#_x0000_t75" style="position:absolute;left:0;text-align:left;margin-left:104.2pt;margin-top:10.4pt;width:100.6pt;height:73.85pt;z-index:1;mso-wrap-distance-left:0;mso-wrap-distance-right:0;mso-position-horizontal:absolute;mso-position-horizontal-relative:text;mso-position-vertical:absolute;mso-position-vertical-relative:text" filled="t">
            <v:fill color2="black"/>
            <v:imagedata r:id="rId10" o:title=""/>
            <w10:wrap type="topAndBottom"/>
          </v:shape>
        </w:pict>
      </w:r>
    </w:p>
    <w:p w14:paraId="239E4294" w14:textId="77777777" w:rsidR="00000000" w:rsidRDefault="003E2D54">
      <w:pPr>
        <w:numPr>
          <w:ilvl w:val="0"/>
          <w:numId w:val="2"/>
        </w:numPr>
        <w:pBdr>
          <w:top w:val="single" w:sz="4" w:space="1" w:color="000000"/>
          <w:left w:val="single" w:sz="4" w:space="4" w:color="000000"/>
          <w:bottom w:val="single" w:sz="4" w:space="1" w:color="000000"/>
          <w:right w:val="single" w:sz="4" w:space="4" w:color="000000"/>
        </w:pBdr>
        <w:rPr>
          <w:rFonts w:ascii="Comic Sans MS" w:eastAsia="Times New Roman" w:hAnsi="Comic Sans MS" w:cs="Comic Sans MS"/>
          <w:i/>
          <w:iCs/>
          <w:color w:val="auto"/>
          <w:sz w:val="20"/>
          <w:szCs w:val="20"/>
        </w:rPr>
      </w:pPr>
      <w:r>
        <w:rPr>
          <w:rFonts w:ascii="Comic Sans MS" w:eastAsia="Times New Roman" w:hAnsi="Comic Sans MS" w:cs="Comic Sans MS"/>
          <w:b/>
          <w:bCs/>
          <w:i/>
          <w:iCs/>
          <w:color w:val="auto"/>
          <w:sz w:val="20"/>
          <w:szCs w:val="20"/>
        </w:rPr>
        <w:t>FROM THE EDITORS WE NEED YOUR ARTICLES for the MARCH 2019 EDITION</w:t>
      </w:r>
    </w:p>
    <w:p w14:paraId="096CE7AF" w14:textId="77777777" w:rsidR="00000000" w:rsidRDefault="003E2D54">
      <w:pPr>
        <w:numPr>
          <w:ilvl w:val="0"/>
          <w:numId w:val="2"/>
        </w:numPr>
        <w:pBdr>
          <w:top w:val="single" w:sz="4" w:space="1" w:color="000000"/>
          <w:left w:val="single" w:sz="4" w:space="4" w:color="000000"/>
          <w:bottom w:val="single" w:sz="4" w:space="1" w:color="000000"/>
          <w:right w:val="single" w:sz="4" w:space="4" w:color="000000"/>
        </w:pBdr>
      </w:pPr>
      <w:r>
        <w:rPr>
          <w:rFonts w:ascii="Comic Sans MS" w:eastAsia="Times New Roman" w:hAnsi="Comic Sans MS" w:cs="Comic Sans MS"/>
          <w:i/>
          <w:iCs/>
          <w:color w:val="auto"/>
          <w:sz w:val="20"/>
          <w:szCs w:val="20"/>
        </w:rPr>
        <w:t>The deadline for the submission of articles for this edition of</w:t>
      </w:r>
      <w:r>
        <w:rPr>
          <w:rFonts w:ascii="Comic Sans MS" w:eastAsia="Times New Roman" w:hAnsi="Comic Sans MS" w:cs="Comic Sans MS"/>
          <w:i/>
          <w:iCs/>
          <w:color w:val="auto"/>
          <w:sz w:val="20"/>
          <w:szCs w:val="20"/>
        </w:rPr>
        <w:t xml:space="preserve"> the Newsletter is Sunday </w:t>
      </w:r>
      <w:r>
        <w:rPr>
          <w:rFonts w:ascii="Comic Sans MS" w:eastAsia="Times New Roman" w:hAnsi="Comic Sans MS" w:cs="Comic Sans MS"/>
          <w:b/>
          <w:bCs/>
          <w:i/>
          <w:iCs/>
          <w:color w:val="auto"/>
        </w:rPr>
        <w:t xml:space="preserve">10 FEBRUARY 2019 </w:t>
      </w:r>
      <w:proofErr w:type="gramStart"/>
      <w:r>
        <w:rPr>
          <w:rFonts w:ascii="Comic Sans MS" w:eastAsia="Times New Roman" w:hAnsi="Comic Sans MS" w:cs="Comic Sans MS"/>
          <w:i/>
          <w:iCs/>
          <w:color w:val="auto"/>
          <w:sz w:val="20"/>
          <w:szCs w:val="20"/>
        </w:rPr>
        <w:t>( in</w:t>
      </w:r>
      <w:proofErr w:type="gramEnd"/>
      <w:r>
        <w:rPr>
          <w:rFonts w:ascii="Comic Sans MS" w:eastAsia="Times New Roman" w:hAnsi="Comic Sans MS" w:cs="Comic Sans MS"/>
          <w:i/>
          <w:iCs/>
          <w:color w:val="auto"/>
          <w:sz w:val="20"/>
          <w:szCs w:val="20"/>
        </w:rPr>
        <w:t xml:space="preserve"> Welcome Area) or Wednesday </w:t>
      </w:r>
      <w:r>
        <w:rPr>
          <w:rFonts w:ascii="Comic Sans MS" w:eastAsia="Times New Roman" w:hAnsi="Comic Sans MS" w:cs="Comic Sans MS"/>
          <w:b/>
          <w:bCs/>
          <w:i/>
          <w:iCs/>
          <w:color w:val="auto"/>
        </w:rPr>
        <w:t>13 FEBRUARY</w:t>
      </w:r>
      <w:r>
        <w:rPr>
          <w:rFonts w:ascii="Comic Sans MS" w:eastAsia="Times New Roman" w:hAnsi="Comic Sans MS" w:cs="Comic Sans MS"/>
          <w:i/>
          <w:iCs/>
          <w:color w:val="auto"/>
          <w:sz w:val="20"/>
          <w:szCs w:val="20"/>
        </w:rPr>
        <w:t xml:space="preserve"> by post or email.   John and Sue</w:t>
      </w:r>
    </w:p>
    <w:p w14:paraId="3200ECBB" w14:textId="77777777" w:rsidR="00000000" w:rsidRDefault="003E2D54">
      <w:pPr>
        <w:numPr>
          <w:ilvl w:val="0"/>
          <w:numId w:val="2"/>
        </w:numPr>
        <w:pBdr>
          <w:top w:val="single" w:sz="4" w:space="1" w:color="000000"/>
          <w:left w:val="single" w:sz="4" w:space="4" w:color="000000"/>
          <w:bottom w:val="single" w:sz="4" w:space="1" w:color="000000"/>
          <w:right w:val="single" w:sz="4" w:space="4" w:color="000000"/>
        </w:pBdr>
        <w:jc w:val="right"/>
        <w:rPr>
          <w:rFonts w:ascii="Comic Sans MS" w:eastAsia="Andy" w:hAnsi="Comic Sans MS" w:cs="Comic Sans MS"/>
          <w:b/>
          <w:bCs/>
          <w:sz w:val="22"/>
          <w:szCs w:val="22"/>
        </w:rPr>
      </w:pPr>
      <w:hyperlink r:id="rId11" w:history="1">
        <w:r>
          <w:rPr>
            <w:rStyle w:val="Hyperlink"/>
            <w:rFonts w:ascii="Comic Sans MS" w:eastAsia="Times New Roman" w:hAnsi="Comic Sans MS" w:cs="Comic Sans MS"/>
            <w:b/>
            <w:bCs/>
            <w:i/>
            <w:iCs/>
            <w:color w:val="auto"/>
            <w:sz w:val="20"/>
            <w:szCs w:val="20"/>
            <w:u w:val="none"/>
            <w:lang w:val="en-GB" w:eastAsia="ar-SA" w:bidi="ar-SA"/>
          </w:rPr>
          <w:t>johnward816@gmail.com</w:t>
        </w:r>
      </w:hyperlink>
      <w:r>
        <w:rPr>
          <w:rFonts w:ascii="Comic Sans MS" w:hAnsi="Comic Sans MS" w:cs="Comic Sans MS"/>
          <w:color w:val="auto"/>
          <w:sz w:val="20"/>
          <w:szCs w:val="20"/>
        </w:rPr>
        <w:t>  </w:t>
      </w:r>
    </w:p>
    <w:p w14:paraId="688698B3" w14:textId="77777777" w:rsidR="00000000" w:rsidRDefault="003E2D54">
      <w:pPr>
        <w:autoSpaceDE w:val="0"/>
        <w:spacing w:line="200" w:lineRule="atLeast"/>
        <w:rPr>
          <w:rFonts w:ascii="Comic Sans MS" w:hAnsi="Comic Sans MS" w:cs="Comic Sans MS"/>
          <w:b/>
          <w:bCs/>
          <w:color w:val="auto"/>
        </w:rPr>
      </w:pPr>
      <w:r>
        <w:rPr>
          <w:rFonts w:ascii="Comic Sans MS" w:eastAsia="Andy" w:hAnsi="Comic Sans MS" w:cs="Comic Sans MS"/>
          <w:b/>
          <w:bCs/>
          <w:sz w:val="22"/>
          <w:szCs w:val="22"/>
        </w:rPr>
        <w:t>Bible Study</w:t>
      </w:r>
      <w:r>
        <w:rPr>
          <w:rFonts w:ascii="Comic Sans MS" w:eastAsia="Andy" w:hAnsi="Comic Sans MS" w:cs="Comic Sans MS"/>
          <w:sz w:val="22"/>
          <w:szCs w:val="22"/>
        </w:rPr>
        <w:t xml:space="preserve"> at Clifford and Linda's house at 10am on 22 February 20</w:t>
      </w:r>
      <w:r>
        <w:rPr>
          <w:rFonts w:ascii="Comic Sans MS" w:eastAsia="Andy" w:hAnsi="Comic Sans MS" w:cs="Comic Sans MS"/>
          <w:sz w:val="22"/>
          <w:szCs w:val="22"/>
        </w:rPr>
        <w:t>19</w:t>
      </w:r>
      <w:r>
        <w:rPr>
          <w:rFonts w:ascii="Comic Sans MS" w:eastAsia="Andy" w:hAnsi="Comic Sans MS" w:cs="Comic Sans MS"/>
          <w:sz w:val="20"/>
          <w:szCs w:val="20"/>
        </w:rPr>
        <w:t>, theme, “Women Who Prayed”.</w:t>
      </w:r>
    </w:p>
    <w:p w14:paraId="0E9CF1E8" w14:textId="77777777" w:rsidR="00000000" w:rsidRDefault="003E2D54">
      <w:pPr>
        <w:autoSpaceDE w:val="0"/>
        <w:spacing w:line="200" w:lineRule="atLeast"/>
        <w:jc w:val="center"/>
        <w:rPr>
          <w:rStyle w:val="Emphasis"/>
          <w:rFonts w:ascii="Comic Sans MS" w:hAnsi="Comic Sans MS" w:cs="Comic Sans MS"/>
          <w:b/>
          <w:bCs/>
          <w:i w:val="0"/>
          <w:iCs w:val="0"/>
          <w:color w:val="1A1A1A"/>
          <w:sz w:val="21"/>
          <w:szCs w:val="21"/>
        </w:rPr>
      </w:pPr>
      <w:r>
        <w:rPr>
          <w:rFonts w:ascii="Comic Sans MS" w:hAnsi="Comic Sans MS" w:cs="Comic Sans MS"/>
          <w:b/>
          <w:bCs/>
          <w:color w:val="auto"/>
        </w:rPr>
        <w:t>12</w:t>
      </w:r>
    </w:p>
    <w:p w14:paraId="37649C5D" w14:textId="77777777" w:rsidR="00000000" w:rsidRDefault="003E2D54">
      <w:pPr>
        <w:pStyle w:val="Body"/>
      </w:pPr>
    </w:p>
    <w:p w14:paraId="4D16961E" w14:textId="77777777" w:rsidR="00656E02" w:rsidRDefault="003E2D54" w:rsidP="00656E02">
      <w:pPr>
        <w:autoSpaceDE w:val="0"/>
        <w:rPr>
          <w:rFonts w:ascii="Calibri" w:eastAsia="Times New Roman" w:hAnsi="Calibri"/>
          <w:b/>
          <w:bCs/>
          <w:color w:val="auto"/>
          <w:sz w:val="22"/>
          <w:szCs w:val="22"/>
        </w:rPr>
      </w:pPr>
      <w:r>
        <w:rPr>
          <w:rFonts w:ascii="Comic Sans MS" w:hAnsi="Comic Sans MS" w:cs="Comic Sans MS"/>
          <w:sz w:val="21"/>
          <w:szCs w:val="21"/>
        </w:rPr>
        <w:lastRenderedPageBreak/>
        <w:tab/>
      </w:r>
      <w:r>
        <w:tab/>
      </w:r>
      <w:r>
        <w:tab/>
      </w:r>
      <w:r>
        <w:tab/>
      </w:r>
      <w:r>
        <w:tab/>
      </w:r>
      <w:r>
        <w:tab/>
      </w:r>
      <w:r>
        <w:tab/>
      </w:r>
      <w:r>
        <w:tab/>
      </w:r>
      <w:r>
        <w:tab/>
      </w:r>
      <w:r>
        <w:tab/>
      </w:r>
      <w:r w:rsidR="00656E02">
        <w:rPr>
          <w:rFonts w:ascii="Verdana" w:eastAsia="Times New Roman" w:hAnsi="Verdana" w:cs="Verdana"/>
          <w:b/>
          <w:bCs/>
          <w:color w:val="auto"/>
          <w:sz w:val="20"/>
          <w:szCs w:val="20"/>
        </w:rPr>
        <w:t>SERVICES</w:t>
      </w:r>
    </w:p>
    <w:p w14:paraId="7689E220" w14:textId="77777777" w:rsidR="00656E02" w:rsidRDefault="00656E02" w:rsidP="00656E02">
      <w:pPr>
        <w:autoSpaceDE w:val="0"/>
        <w:rPr>
          <w:rFonts w:ascii="Calibri" w:eastAsia="Times New Roman" w:hAnsi="Calibri"/>
          <w:b/>
          <w:bCs/>
          <w:color w:val="auto"/>
          <w:sz w:val="22"/>
          <w:szCs w:val="22"/>
        </w:rPr>
      </w:pPr>
      <w:r>
        <w:rPr>
          <w:rFonts w:ascii="Calibri" w:eastAsia="Times New Roman" w:hAnsi="Calibri"/>
          <w:b/>
          <w:bCs/>
          <w:color w:val="auto"/>
          <w:sz w:val="22"/>
          <w:szCs w:val="22"/>
        </w:rPr>
        <w:t xml:space="preserve">Sunday Services </w:t>
      </w:r>
      <w:r>
        <w:rPr>
          <w:rFonts w:ascii="Calibri" w:eastAsia="Times New Roman" w:hAnsi="Calibri"/>
          <w:color w:val="auto"/>
          <w:sz w:val="22"/>
          <w:szCs w:val="22"/>
        </w:rPr>
        <w:tab/>
        <w:t>10:45 am and (6:30 pm</w:t>
      </w:r>
      <w:r>
        <w:rPr>
          <w:rFonts w:ascii="Calibri" w:eastAsia="Times New Roman" w:hAnsi="Calibri"/>
          <w:color w:val="auto"/>
          <w:sz w:val="22"/>
          <w:szCs w:val="22"/>
        </w:rPr>
        <w:tab/>
        <w:t>2</w:t>
      </w:r>
      <w:r>
        <w:rPr>
          <w:rFonts w:ascii="Calibri" w:eastAsia="Times New Roman" w:hAnsi="Calibri"/>
          <w:color w:val="auto"/>
          <w:sz w:val="22"/>
          <w:szCs w:val="22"/>
          <w:vertAlign w:val="superscript"/>
        </w:rPr>
        <w:t xml:space="preserve">nd </w:t>
      </w:r>
      <w:proofErr w:type="gramStart"/>
      <w:r>
        <w:rPr>
          <w:rFonts w:ascii="Calibri" w:eastAsia="Times New Roman" w:hAnsi="Calibri"/>
          <w:color w:val="auto"/>
          <w:sz w:val="22"/>
          <w:szCs w:val="22"/>
        </w:rPr>
        <w:t>and  4</w:t>
      </w:r>
      <w:proofErr w:type="gramEnd"/>
      <w:r>
        <w:rPr>
          <w:rFonts w:ascii="Calibri" w:eastAsia="Times New Roman" w:hAnsi="Calibri"/>
          <w:color w:val="auto"/>
          <w:sz w:val="22"/>
          <w:szCs w:val="22"/>
          <w:vertAlign w:val="superscript"/>
        </w:rPr>
        <w:t>th</w:t>
      </w:r>
      <w:r>
        <w:rPr>
          <w:rFonts w:ascii="Calibri" w:eastAsia="Times New Roman" w:hAnsi="Calibri"/>
          <w:color w:val="auto"/>
          <w:sz w:val="22"/>
          <w:szCs w:val="22"/>
        </w:rPr>
        <w:t xml:space="preserve"> Sunday) </w:t>
      </w:r>
    </w:p>
    <w:p w14:paraId="22B4CEAD" w14:textId="77777777" w:rsidR="00656E02" w:rsidRDefault="00656E02" w:rsidP="00656E02">
      <w:pPr>
        <w:autoSpaceDE w:val="0"/>
        <w:rPr>
          <w:rFonts w:ascii="Calibri" w:eastAsia="Times New Roman" w:hAnsi="Calibri"/>
          <w:b/>
          <w:bCs/>
          <w:color w:val="auto"/>
          <w:sz w:val="22"/>
          <w:szCs w:val="22"/>
        </w:rPr>
      </w:pPr>
      <w:r>
        <w:rPr>
          <w:rFonts w:ascii="Calibri" w:eastAsia="Times New Roman" w:hAnsi="Calibri"/>
          <w:b/>
          <w:bCs/>
          <w:color w:val="auto"/>
          <w:sz w:val="22"/>
          <w:szCs w:val="22"/>
        </w:rPr>
        <w:t xml:space="preserve">Junior Church </w:t>
      </w:r>
      <w:r>
        <w:rPr>
          <w:rFonts w:ascii="Calibri" w:eastAsia="Times New Roman" w:hAnsi="Calibri"/>
          <w:color w:val="auto"/>
          <w:sz w:val="22"/>
          <w:szCs w:val="22"/>
        </w:rPr>
        <w:tab/>
      </w:r>
      <w:r>
        <w:rPr>
          <w:rFonts w:ascii="Calibri" w:eastAsia="Times New Roman" w:hAnsi="Calibri"/>
          <w:color w:val="auto"/>
          <w:sz w:val="22"/>
          <w:szCs w:val="22"/>
        </w:rPr>
        <w:tab/>
        <w:t>10:45 am</w:t>
      </w:r>
    </w:p>
    <w:p w14:paraId="0D698FCD" w14:textId="77777777" w:rsidR="00656E02" w:rsidRDefault="00656E02" w:rsidP="00656E02">
      <w:pPr>
        <w:autoSpaceDE w:val="0"/>
        <w:rPr>
          <w:rFonts w:ascii="Calibri" w:eastAsia="Times New Roman" w:hAnsi="Calibri"/>
          <w:color w:val="auto"/>
          <w:sz w:val="22"/>
          <w:szCs w:val="22"/>
        </w:rPr>
      </w:pPr>
      <w:r>
        <w:rPr>
          <w:rFonts w:ascii="Calibri" w:eastAsia="Times New Roman" w:hAnsi="Calibri"/>
          <w:b/>
          <w:bCs/>
          <w:color w:val="auto"/>
          <w:sz w:val="22"/>
          <w:szCs w:val="22"/>
        </w:rPr>
        <w:t>Mid-Week Communion</w:t>
      </w:r>
    </w:p>
    <w:p w14:paraId="25BE73DB" w14:textId="77777777" w:rsidR="00656E02" w:rsidRDefault="00656E02" w:rsidP="00656E02">
      <w:pPr>
        <w:autoSpaceDE w:val="0"/>
        <w:jc w:val="both"/>
        <w:rPr>
          <w:rFonts w:ascii="Verdana" w:eastAsia="Times New Roman" w:hAnsi="Verdana" w:cs="Verdana"/>
          <w:b/>
          <w:bCs/>
          <w:color w:val="auto"/>
          <w:sz w:val="20"/>
          <w:szCs w:val="20"/>
        </w:rPr>
      </w:pPr>
      <w:r>
        <w:rPr>
          <w:rFonts w:ascii="Calibri" w:eastAsia="Times New Roman" w:hAnsi="Calibri"/>
          <w:color w:val="auto"/>
          <w:sz w:val="22"/>
          <w:szCs w:val="22"/>
        </w:rPr>
        <w:t xml:space="preserve">With the exception of </w:t>
      </w:r>
      <w:proofErr w:type="gramStart"/>
      <w:r>
        <w:rPr>
          <w:rFonts w:ascii="Calibri" w:eastAsia="Times New Roman" w:hAnsi="Calibri"/>
          <w:color w:val="auto"/>
          <w:sz w:val="22"/>
          <w:szCs w:val="22"/>
        </w:rPr>
        <w:t>August</w:t>
      </w:r>
      <w:proofErr w:type="gramEnd"/>
      <w:r>
        <w:rPr>
          <w:rFonts w:ascii="Calibri" w:eastAsia="Times New Roman" w:hAnsi="Calibri"/>
          <w:color w:val="auto"/>
          <w:sz w:val="22"/>
          <w:szCs w:val="22"/>
        </w:rPr>
        <w:t xml:space="preserve"> it is held on the third Tuesday of each month in the WESLEY ROOM at 10:30 am. </w:t>
      </w:r>
    </w:p>
    <w:p w14:paraId="2D715D72" w14:textId="78D17372" w:rsidR="00000000" w:rsidRDefault="003E2D54">
      <w:pPr>
        <w:pStyle w:val="Body"/>
      </w:pPr>
      <w:r>
        <w:tab/>
      </w:r>
    </w:p>
    <w:p w14:paraId="6E950BAC" w14:textId="77777777" w:rsidR="00774E21" w:rsidRDefault="00774E21" w:rsidP="00774E21">
      <w:pPr>
        <w:autoSpaceDE w:val="0"/>
        <w:rPr>
          <w:rFonts w:ascii="Calibri" w:eastAsia="Times New Roman" w:hAnsi="Calibri"/>
          <w:b/>
          <w:bCs/>
          <w:color w:val="auto"/>
          <w:sz w:val="22"/>
          <w:szCs w:val="22"/>
        </w:rPr>
      </w:pPr>
      <w:r>
        <w:rPr>
          <w:rFonts w:ascii="Calibri" w:eastAsia="Times New Roman" w:hAnsi="Calibri"/>
          <w:b/>
          <w:bCs/>
          <w:color w:val="auto"/>
        </w:rPr>
        <w:t>REGULAR WEEKLY MEETINGS</w:t>
      </w:r>
    </w:p>
    <w:p w14:paraId="66EDC66F" w14:textId="77777777" w:rsidR="00774E21" w:rsidRDefault="00774E21" w:rsidP="00774E21">
      <w:pPr>
        <w:autoSpaceDE w:val="0"/>
        <w:rPr>
          <w:rFonts w:ascii="Calibri" w:eastAsia="Times New Roman" w:hAnsi="Calibri"/>
          <w:color w:val="auto"/>
          <w:sz w:val="22"/>
          <w:szCs w:val="22"/>
        </w:rPr>
      </w:pPr>
      <w:r>
        <w:rPr>
          <w:rFonts w:ascii="Calibri" w:eastAsia="Times New Roman" w:hAnsi="Calibri"/>
          <w:b/>
          <w:bCs/>
          <w:color w:val="auto"/>
          <w:sz w:val="22"/>
          <w:szCs w:val="22"/>
        </w:rPr>
        <w:t>Monday</w:t>
      </w:r>
    </w:p>
    <w:p w14:paraId="4AE28164" w14:textId="77777777" w:rsidR="00774E21" w:rsidRDefault="00774E21" w:rsidP="00774E21">
      <w:pPr>
        <w:autoSpaceDE w:val="0"/>
        <w:rPr>
          <w:rFonts w:ascii="Calibri" w:eastAsia="Times New Roman" w:hAnsi="Calibri"/>
          <w:color w:val="auto"/>
          <w:sz w:val="22"/>
          <w:szCs w:val="22"/>
        </w:rPr>
      </w:pPr>
      <w:r>
        <w:rPr>
          <w:rFonts w:ascii="Calibri" w:eastAsia="Times New Roman" w:hAnsi="Calibri"/>
          <w:color w:val="auto"/>
          <w:sz w:val="22"/>
          <w:szCs w:val="22"/>
        </w:rPr>
        <w:t>1:15pm Sunbeams Parent and Toddler Group</w:t>
      </w:r>
    </w:p>
    <w:p w14:paraId="6E8AB6D6" w14:textId="77777777" w:rsidR="00774E21" w:rsidRDefault="00774E21" w:rsidP="00774E21">
      <w:pPr>
        <w:autoSpaceDE w:val="0"/>
        <w:rPr>
          <w:rFonts w:ascii="Calibri" w:eastAsia="Times New Roman" w:hAnsi="Calibri"/>
          <w:b/>
          <w:bCs/>
          <w:color w:val="auto"/>
          <w:sz w:val="22"/>
          <w:szCs w:val="22"/>
        </w:rPr>
      </w:pPr>
      <w:r>
        <w:rPr>
          <w:rFonts w:ascii="Calibri" w:eastAsia="Times New Roman" w:hAnsi="Calibri"/>
          <w:color w:val="auto"/>
          <w:sz w:val="22"/>
          <w:szCs w:val="22"/>
        </w:rPr>
        <w:t>2:30 pm Women's Fellowship</w:t>
      </w:r>
    </w:p>
    <w:p w14:paraId="5A9523F4" w14:textId="77777777" w:rsidR="00774E21" w:rsidRDefault="00774E21" w:rsidP="00774E21">
      <w:pPr>
        <w:autoSpaceDE w:val="0"/>
        <w:rPr>
          <w:rFonts w:ascii="Calibri" w:eastAsia="Times New Roman" w:hAnsi="Calibri"/>
          <w:b/>
          <w:bCs/>
          <w:color w:val="auto"/>
          <w:sz w:val="22"/>
          <w:szCs w:val="22"/>
        </w:rPr>
      </w:pPr>
      <w:r>
        <w:rPr>
          <w:rFonts w:ascii="Calibri" w:eastAsia="Times New Roman" w:hAnsi="Calibri"/>
          <w:b/>
          <w:bCs/>
          <w:color w:val="auto"/>
          <w:sz w:val="22"/>
          <w:szCs w:val="22"/>
        </w:rPr>
        <w:t>Tuesday</w:t>
      </w:r>
    </w:p>
    <w:p w14:paraId="26913D5B" w14:textId="77777777" w:rsidR="00774E21" w:rsidRDefault="00774E21" w:rsidP="00774E21">
      <w:pPr>
        <w:autoSpaceDE w:val="0"/>
        <w:rPr>
          <w:rFonts w:ascii="Calibri" w:eastAsia="Times New Roman" w:hAnsi="Calibri"/>
          <w:b/>
          <w:bCs/>
          <w:color w:val="auto"/>
          <w:sz w:val="22"/>
          <w:szCs w:val="22"/>
        </w:rPr>
      </w:pPr>
    </w:p>
    <w:p w14:paraId="2CEB8D3F" w14:textId="77777777" w:rsidR="00774E21" w:rsidRDefault="00774E21" w:rsidP="00774E21">
      <w:pPr>
        <w:autoSpaceDE w:val="0"/>
        <w:rPr>
          <w:rStyle w:val="aqj"/>
          <w:rFonts w:ascii="Calibri" w:hAnsi="Calibri"/>
          <w:color w:val="auto"/>
          <w:sz w:val="22"/>
          <w:szCs w:val="22"/>
          <w:shd w:val="clear" w:color="auto" w:fill="FFFFFF"/>
        </w:rPr>
      </w:pPr>
      <w:r>
        <w:rPr>
          <w:rFonts w:ascii="Calibri" w:eastAsia="Times New Roman" w:hAnsi="Calibri"/>
          <w:b/>
          <w:bCs/>
          <w:color w:val="auto"/>
          <w:sz w:val="22"/>
          <w:szCs w:val="22"/>
        </w:rPr>
        <w:t>Wednesday</w:t>
      </w:r>
    </w:p>
    <w:p w14:paraId="639684C6" w14:textId="77777777" w:rsidR="00774E21" w:rsidRDefault="00774E21" w:rsidP="00774E21">
      <w:pPr>
        <w:autoSpaceDE w:val="0"/>
        <w:rPr>
          <w:rFonts w:ascii="Calibri" w:eastAsia="Times New Roman" w:hAnsi="Calibri"/>
          <w:color w:val="auto"/>
          <w:sz w:val="22"/>
          <w:szCs w:val="22"/>
        </w:rPr>
      </w:pPr>
      <w:r>
        <w:rPr>
          <w:rStyle w:val="aqj"/>
          <w:rFonts w:ascii="Calibri" w:hAnsi="Calibri"/>
          <w:color w:val="auto"/>
          <w:sz w:val="22"/>
          <w:szCs w:val="22"/>
          <w:shd w:val="clear" w:color="auto" w:fill="FFFFFF"/>
        </w:rPr>
        <w:t>1:45pm – 3:15pm</w:t>
      </w:r>
      <w:r>
        <w:rPr>
          <w:rFonts w:ascii="Calibri" w:eastAsia="Times New Roman" w:hAnsi="Calibri"/>
          <w:color w:val="auto"/>
          <w:sz w:val="22"/>
          <w:szCs w:val="22"/>
        </w:rPr>
        <w:t xml:space="preserve"> Ladies Club</w:t>
      </w:r>
    </w:p>
    <w:p w14:paraId="2070866F" w14:textId="77777777" w:rsidR="00774E21" w:rsidRDefault="00774E21" w:rsidP="00774E21">
      <w:pPr>
        <w:autoSpaceDE w:val="0"/>
        <w:rPr>
          <w:rFonts w:ascii="Calibri" w:eastAsia="Times New Roman" w:hAnsi="Calibri"/>
          <w:color w:val="auto"/>
          <w:sz w:val="22"/>
          <w:szCs w:val="22"/>
        </w:rPr>
      </w:pPr>
      <w:r>
        <w:rPr>
          <w:rFonts w:ascii="Calibri" w:eastAsia="Times New Roman" w:hAnsi="Calibri"/>
          <w:color w:val="auto"/>
          <w:sz w:val="22"/>
          <w:szCs w:val="22"/>
        </w:rPr>
        <w:t>4:15 pm-5:30 pm Rainbows</w:t>
      </w:r>
    </w:p>
    <w:p w14:paraId="17E21663" w14:textId="77777777" w:rsidR="00774E21" w:rsidRDefault="00774E21" w:rsidP="00774E21">
      <w:pPr>
        <w:autoSpaceDE w:val="0"/>
        <w:rPr>
          <w:rFonts w:ascii="Calibri" w:eastAsia="Times New Roman" w:hAnsi="Calibri"/>
          <w:color w:val="auto"/>
          <w:sz w:val="22"/>
          <w:szCs w:val="22"/>
        </w:rPr>
      </w:pPr>
      <w:r>
        <w:rPr>
          <w:rFonts w:ascii="Calibri" w:eastAsia="Times New Roman" w:hAnsi="Calibri"/>
          <w:color w:val="auto"/>
          <w:sz w:val="22"/>
          <w:szCs w:val="22"/>
        </w:rPr>
        <w:t>5:45 pm -7:15 pm Brownie Guides</w:t>
      </w:r>
    </w:p>
    <w:p w14:paraId="57818112" w14:textId="77777777" w:rsidR="00774E21" w:rsidRDefault="00774E21" w:rsidP="00774E21">
      <w:pPr>
        <w:autoSpaceDE w:val="0"/>
        <w:rPr>
          <w:rFonts w:ascii="Calibri" w:eastAsia="Times New Roman" w:hAnsi="Calibri"/>
          <w:color w:val="auto"/>
          <w:sz w:val="22"/>
          <w:szCs w:val="22"/>
        </w:rPr>
      </w:pPr>
      <w:r>
        <w:rPr>
          <w:rFonts w:ascii="Calibri" w:eastAsia="Times New Roman" w:hAnsi="Calibri"/>
          <w:color w:val="auto"/>
          <w:sz w:val="22"/>
          <w:szCs w:val="22"/>
        </w:rPr>
        <w:t>7:00 pm-8.45pm Guides</w:t>
      </w:r>
    </w:p>
    <w:p w14:paraId="1E4176B8" w14:textId="77777777" w:rsidR="00774E21" w:rsidRDefault="00774E21" w:rsidP="00774E21">
      <w:pPr>
        <w:autoSpaceDE w:val="0"/>
        <w:rPr>
          <w:rFonts w:ascii="Calibri" w:eastAsia="Times New Roman" w:hAnsi="Calibri"/>
          <w:color w:val="auto"/>
          <w:sz w:val="22"/>
          <w:szCs w:val="22"/>
        </w:rPr>
      </w:pPr>
    </w:p>
    <w:p w14:paraId="507428E4" w14:textId="77777777" w:rsidR="00774E21" w:rsidRDefault="00774E21" w:rsidP="00774E21">
      <w:pPr>
        <w:autoSpaceDE w:val="0"/>
        <w:rPr>
          <w:rFonts w:ascii="Calibri" w:eastAsia="Times New Roman" w:hAnsi="Calibri"/>
          <w:color w:val="auto"/>
          <w:sz w:val="22"/>
          <w:szCs w:val="22"/>
        </w:rPr>
      </w:pPr>
      <w:r>
        <w:rPr>
          <w:rFonts w:ascii="Calibri" w:eastAsia="Times New Roman" w:hAnsi="Calibri"/>
          <w:b/>
          <w:bCs/>
          <w:color w:val="auto"/>
          <w:sz w:val="22"/>
          <w:szCs w:val="22"/>
        </w:rPr>
        <w:t>Thursday</w:t>
      </w:r>
    </w:p>
    <w:p w14:paraId="13518793" w14:textId="77777777" w:rsidR="00774E21" w:rsidRDefault="00774E21" w:rsidP="00774E21">
      <w:pPr>
        <w:autoSpaceDE w:val="0"/>
        <w:rPr>
          <w:rFonts w:ascii="Calibri" w:eastAsia="Times New Roman" w:hAnsi="Calibri"/>
          <w:color w:val="auto"/>
          <w:sz w:val="22"/>
          <w:szCs w:val="22"/>
        </w:rPr>
      </w:pPr>
      <w:r>
        <w:rPr>
          <w:rFonts w:ascii="Calibri" w:eastAsia="Times New Roman" w:hAnsi="Calibri"/>
          <w:color w:val="auto"/>
          <w:sz w:val="22"/>
          <w:szCs w:val="22"/>
        </w:rPr>
        <w:t>10:00 am Care and Share</w:t>
      </w:r>
    </w:p>
    <w:p w14:paraId="39CAD696" w14:textId="77777777" w:rsidR="00774E21" w:rsidRDefault="00774E21" w:rsidP="00774E21">
      <w:pPr>
        <w:autoSpaceDE w:val="0"/>
        <w:rPr>
          <w:rFonts w:ascii="Calibri" w:eastAsia="Times New Roman" w:hAnsi="Calibri"/>
          <w:color w:val="auto"/>
          <w:sz w:val="22"/>
          <w:szCs w:val="22"/>
        </w:rPr>
      </w:pPr>
      <w:r>
        <w:rPr>
          <w:rFonts w:ascii="Calibri" w:eastAsia="Times New Roman" w:hAnsi="Calibri"/>
          <w:color w:val="auto"/>
          <w:sz w:val="22"/>
          <w:szCs w:val="22"/>
        </w:rPr>
        <w:t>5.15 pm- 6.15pm Beavers</w:t>
      </w:r>
    </w:p>
    <w:p w14:paraId="35971D92" w14:textId="77777777" w:rsidR="00774E21" w:rsidRDefault="00774E21" w:rsidP="00774E21">
      <w:pPr>
        <w:autoSpaceDE w:val="0"/>
        <w:rPr>
          <w:rFonts w:ascii="Calibri" w:eastAsia="Times New Roman" w:hAnsi="Calibri"/>
          <w:color w:val="auto"/>
          <w:sz w:val="22"/>
          <w:szCs w:val="22"/>
        </w:rPr>
      </w:pPr>
      <w:r>
        <w:rPr>
          <w:rFonts w:ascii="Calibri" w:eastAsia="Times New Roman" w:hAnsi="Calibri"/>
          <w:color w:val="auto"/>
          <w:sz w:val="22"/>
          <w:szCs w:val="22"/>
        </w:rPr>
        <w:t>6:30 pm - 7:45 pm Cubs</w:t>
      </w:r>
    </w:p>
    <w:p w14:paraId="01564528" w14:textId="77777777" w:rsidR="00774E21" w:rsidRDefault="00774E21" w:rsidP="00774E21">
      <w:pPr>
        <w:autoSpaceDE w:val="0"/>
        <w:rPr>
          <w:rFonts w:ascii="Calibri" w:eastAsia="Times New Roman" w:hAnsi="Calibri"/>
          <w:color w:val="auto"/>
          <w:sz w:val="22"/>
          <w:szCs w:val="22"/>
        </w:rPr>
      </w:pPr>
      <w:r>
        <w:rPr>
          <w:rFonts w:ascii="Calibri" w:eastAsia="Times New Roman" w:hAnsi="Calibri"/>
          <w:color w:val="auto"/>
          <w:sz w:val="22"/>
          <w:szCs w:val="22"/>
        </w:rPr>
        <w:t>8:00 pm – 9:30pm Scouts</w:t>
      </w:r>
    </w:p>
    <w:p w14:paraId="65A7BE36" w14:textId="77777777" w:rsidR="00774E21" w:rsidRDefault="00774E21" w:rsidP="00774E21">
      <w:pPr>
        <w:autoSpaceDE w:val="0"/>
        <w:rPr>
          <w:rFonts w:ascii="Calibri" w:eastAsia="Times New Roman" w:hAnsi="Calibri"/>
          <w:b/>
          <w:bCs/>
          <w:color w:val="auto"/>
          <w:sz w:val="22"/>
          <w:szCs w:val="22"/>
        </w:rPr>
      </w:pPr>
      <w:r>
        <w:rPr>
          <w:rFonts w:ascii="Calibri" w:eastAsia="Times New Roman" w:hAnsi="Calibri"/>
          <w:color w:val="auto"/>
          <w:sz w:val="22"/>
          <w:szCs w:val="22"/>
        </w:rPr>
        <w:t>8:00 pm Wesley Guild (Sept to May only)</w:t>
      </w:r>
    </w:p>
    <w:p w14:paraId="6F38FDAD" w14:textId="77777777" w:rsidR="00774E21" w:rsidRDefault="00774E21" w:rsidP="00774E21">
      <w:pPr>
        <w:autoSpaceDE w:val="0"/>
        <w:rPr>
          <w:rFonts w:ascii="Calibri" w:eastAsia="Times New Roman" w:hAnsi="Calibri"/>
          <w:color w:val="auto"/>
          <w:sz w:val="22"/>
          <w:szCs w:val="22"/>
        </w:rPr>
      </w:pPr>
      <w:r>
        <w:rPr>
          <w:rFonts w:ascii="Calibri" w:eastAsia="Times New Roman" w:hAnsi="Calibri"/>
          <w:b/>
          <w:bCs/>
          <w:color w:val="auto"/>
          <w:sz w:val="22"/>
          <w:szCs w:val="22"/>
        </w:rPr>
        <w:t>Friday</w:t>
      </w:r>
    </w:p>
    <w:p w14:paraId="7868B5E7" w14:textId="77777777" w:rsidR="00774E21" w:rsidRDefault="00774E21" w:rsidP="00774E21">
      <w:pPr>
        <w:autoSpaceDE w:val="0"/>
        <w:rPr>
          <w:rFonts w:ascii="Calibri" w:eastAsia="Times New Roman" w:hAnsi="Calibri"/>
          <w:color w:val="auto"/>
          <w:sz w:val="22"/>
          <w:szCs w:val="22"/>
        </w:rPr>
      </w:pPr>
      <w:r>
        <w:rPr>
          <w:rFonts w:ascii="Calibri" w:eastAsia="Times New Roman" w:hAnsi="Calibri"/>
          <w:color w:val="auto"/>
          <w:sz w:val="22"/>
          <w:szCs w:val="22"/>
        </w:rPr>
        <w:t>4:30 pm-5:45 pm Rainbows</w:t>
      </w:r>
    </w:p>
    <w:p w14:paraId="64175A06" w14:textId="77777777" w:rsidR="00774E21" w:rsidRDefault="00774E21" w:rsidP="00774E21">
      <w:pPr>
        <w:autoSpaceDE w:val="0"/>
        <w:rPr>
          <w:rFonts w:ascii="Calibri" w:eastAsia="Times New Roman" w:hAnsi="Calibri"/>
          <w:color w:val="auto"/>
          <w:sz w:val="22"/>
          <w:szCs w:val="22"/>
        </w:rPr>
      </w:pPr>
      <w:r>
        <w:rPr>
          <w:rFonts w:ascii="Calibri" w:eastAsia="Times New Roman" w:hAnsi="Calibri"/>
          <w:color w:val="auto"/>
          <w:sz w:val="22"/>
          <w:szCs w:val="22"/>
        </w:rPr>
        <w:t>5:30 pm-7:00 pm Brownie Guides</w:t>
      </w:r>
    </w:p>
    <w:p w14:paraId="6EE582CD" w14:textId="77777777" w:rsidR="00774E21" w:rsidRDefault="00774E21" w:rsidP="00774E21">
      <w:pPr>
        <w:autoSpaceDE w:val="0"/>
        <w:rPr>
          <w:rFonts w:ascii="Calibri" w:eastAsia="Times New Roman" w:hAnsi="Calibri"/>
          <w:color w:val="auto"/>
          <w:sz w:val="22"/>
          <w:szCs w:val="22"/>
        </w:rPr>
      </w:pPr>
      <w:r>
        <w:rPr>
          <w:rFonts w:ascii="Calibri" w:eastAsia="Times New Roman" w:hAnsi="Calibri"/>
          <w:color w:val="auto"/>
          <w:sz w:val="22"/>
          <w:szCs w:val="22"/>
        </w:rPr>
        <w:t>7:15 pm -9:00 pm Guides</w:t>
      </w:r>
    </w:p>
    <w:p w14:paraId="75D7DE84" w14:textId="77777777" w:rsidR="00774E21" w:rsidRDefault="00774E21" w:rsidP="00774E21">
      <w:pPr>
        <w:autoSpaceDE w:val="0"/>
      </w:pPr>
      <w:r>
        <w:rPr>
          <w:rFonts w:ascii="Calibri" w:eastAsia="Times New Roman" w:hAnsi="Calibri"/>
          <w:color w:val="auto"/>
          <w:sz w:val="22"/>
          <w:szCs w:val="22"/>
        </w:rPr>
        <w:t>7:15 pm -9:00 pm Guides Senior Section (fortnightly)</w:t>
      </w:r>
    </w:p>
    <w:p w14:paraId="75806B74" w14:textId="77777777" w:rsidR="00774E21" w:rsidRDefault="00774E21" w:rsidP="00774E21">
      <w:pPr>
        <w:autoSpaceDE w:val="0"/>
        <w:rPr>
          <w:rFonts w:ascii="Calibri" w:eastAsia="Times New Roman" w:hAnsi="Calibri"/>
          <w:b/>
          <w:bCs/>
          <w:color w:val="auto"/>
          <w:sz w:val="22"/>
          <w:szCs w:val="22"/>
        </w:rPr>
      </w:pPr>
      <w:r>
        <w:pict w14:anchorId="0BF26EE5">
          <v:shape id="_x0000_s1037" type="#_x0000_t75" style="position:absolute;margin-left:282.55pt;margin-top:13.1pt;width:46.35pt;height:46.35pt;z-index:-2;mso-wrap-distance-left:9.05pt;mso-wrap-distance-right:9.05pt;mso-position-horizontal:absolute;mso-position-horizontal-relative:text;mso-position-vertical:absolute;mso-position-vertical-relative:text" wrapcoords="-52 0 -52 20916 21600 20916 21600 0 -52 0" filled="t">
            <v:fill color2="black"/>
            <v:imagedata r:id="rId12" o:title=""/>
            <w10:wrap type="tight"/>
          </v:shape>
        </w:pict>
      </w:r>
    </w:p>
    <w:p w14:paraId="5AA74AEF" w14:textId="77777777" w:rsidR="00774E21" w:rsidRDefault="00774E21" w:rsidP="00774E21">
      <w:pPr>
        <w:autoSpaceDE w:val="0"/>
        <w:rPr>
          <w:rFonts w:ascii="Calibri" w:eastAsia="Times New Roman" w:hAnsi="Calibri"/>
          <w:color w:val="auto"/>
          <w:sz w:val="22"/>
          <w:szCs w:val="22"/>
        </w:rPr>
      </w:pPr>
      <w:r>
        <w:rPr>
          <w:rFonts w:ascii="Calibri" w:eastAsia="Times New Roman" w:hAnsi="Calibri"/>
          <w:b/>
          <w:bCs/>
          <w:color w:val="auto"/>
          <w:sz w:val="22"/>
          <w:szCs w:val="22"/>
        </w:rPr>
        <w:t>Preschool</w:t>
      </w:r>
    </w:p>
    <w:p w14:paraId="5EF28E29" w14:textId="77777777" w:rsidR="00774E21" w:rsidRDefault="00774E21" w:rsidP="00774E21">
      <w:pPr>
        <w:autoSpaceDE w:val="0"/>
        <w:rPr>
          <w:rFonts w:ascii="Calibri" w:eastAsia="Times New Roman" w:hAnsi="Calibri"/>
          <w:color w:val="auto"/>
          <w:sz w:val="22"/>
          <w:szCs w:val="22"/>
        </w:rPr>
      </w:pPr>
      <w:proofErr w:type="gramStart"/>
      <w:r>
        <w:rPr>
          <w:rFonts w:ascii="Calibri" w:eastAsia="Times New Roman" w:hAnsi="Calibri"/>
          <w:color w:val="auto"/>
          <w:sz w:val="22"/>
          <w:szCs w:val="22"/>
        </w:rPr>
        <w:t>Mon  9:15</w:t>
      </w:r>
      <w:proofErr w:type="gramEnd"/>
      <w:r>
        <w:rPr>
          <w:rFonts w:ascii="Calibri" w:eastAsia="Times New Roman" w:hAnsi="Calibri"/>
          <w:color w:val="auto"/>
          <w:sz w:val="22"/>
          <w:szCs w:val="22"/>
        </w:rPr>
        <w:t xml:space="preserve"> am to 11:45 am</w:t>
      </w:r>
    </w:p>
    <w:p w14:paraId="1A44A4D9" w14:textId="77777777" w:rsidR="00774E21" w:rsidRDefault="00774E21" w:rsidP="00774E21">
      <w:pPr>
        <w:shd w:val="clear" w:color="auto" w:fill="FFFFFF"/>
        <w:rPr>
          <w:rFonts w:ascii="Verdana" w:eastAsia="Times New Roman" w:hAnsi="Verdana" w:cs="Verdana"/>
          <w:i/>
          <w:iCs/>
          <w:color w:val="auto"/>
          <w:sz w:val="20"/>
          <w:szCs w:val="20"/>
        </w:rPr>
      </w:pPr>
      <w:r>
        <w:rPr>
          <w:rFonts w:ascii="Calibri" w:eastAsia="Times New Roman" w:hAnsi="Calibri"/>
          <w:color w:val="auto"/>
          <w:sz w:val="22"/>
          <w:szCs w:val="22"/>
        </w:rPr>
        <w:t xml:space="preserve">Tues Weds Thurs </w:t>
      </w:r>
      <w:proofErr w:type="gramStart"/>
      <w:r>
        <w:rPr>
          <w:rFonts w:ascii="Calibri" w:eastAsia="Times New Roman" w:hAnsi="Calibri"/>
          <w:color w:val="auto"/>
          <w:sz w:val="22"/>
          <w:szCs w:val="22"/>
        </w:rPr>
        <w:t>Friday  9:15</w:t>
      </w:r>
      <w:proofErr w:type="gramEnd"/>
      <w:r>
        <w:rPr>
          <w:rFonts w:ascii="Calibri" w:eastAsia="Times New Roman" w:hAnsi="Calibri"/>
          <w:color w:val="auto"/>
          <w:sz w:val="22"/>
          <w:szCs w:val="22"/>
        </w:rPr>
        <w:t>-11:45 am and 12:30-3:00 pm</w:t>
      </w:r>
    </w:p>
    <w:p w14:paraId="5674C62A" w14:textId="77777777" w:rsidR="00774E21" w:rsidRDefault="00774E21" w:rsidP="00774E21">
      <w:pPr>
        <w:autoSpaceDE w:val="0"/>
        <w:rPr>
          <w:rFonts w:ascii="Verdana" w:eastAsia="Times New Roman" w:hAnsi="Verdana" w:cs="Verdana"/>
          <w:i/>
          <w:iCs/>
          <w:color w:val="auto"/>
          <w:sz w:val="20"/>
          <w:szCs w:val="20"/>
        </w:rPr>
      </w:pPr>
    </w:p>
    <w:p w14:paraId="3943D3E4" w14:textId="3B8AC4FE" w:rsidR="00000000" w:rsidRDefault="00774E21" w:rsidP="00656E02">
      <w:pPr>
        <w:autoSpaceDE w:val="0"/>
      </w:pPr>
      <w:r>
        <w:rPr>
          <w:rFonts w:ascii="Calibri" w:eastAsia="Times New Roman" w:hAnsi="Calibri"/>
          <w:i/>
          <w:iCs/>
          <w:color w:val="auto"/>
          <w:sz w:val="22"/>
          <w:szCs w:val="22"/>
        </w:rPr>
        <w:t xml:space="preserve">Editors John and Sue Ward </w:t>
      </w:r>
      <w:r>
        <w:rPr>
          <w:rFonts w:ascii="Calibri" w:eastAsia="Times New Roman" w:hAnsi="Calibri"/>
          <w:color w:val="auto"/>
          <w:sz w:val="22"/>
          <w:szCs w:val="22"/>
        </w:rPr>
        <w:t xml:space="preserve">9 </w:t>
      </w:r>
      <w:r>
        <w:rPr>
          <w:rFonts w:ascii="Calibri" w:eastAsia="Times New Roman" w:hAnsi="Calibri"/>
          <w:i/>
          <w:iCs/>
          <w:color w:val="auto"/>
          <w:sz w:val="22"/>
          <w:szCs w:val="22"/>
        </w:rPr>
        <w:t xml:space="preserve">Sheridan Close Rayleigh SS6 8YR    Telephone 01268 </w:t>
      </w:r>
      <w:r>
        <w:rPr>
          <w:rFonts w:ascii="Calibri" w:eastAsia="Times New Roman" w:hAnsi="Calibri"/>
          <w:color w:val="auto"/>
          <w:sz w:val="22"/>
          <w:szCs w:val="22"/>
        </w:rPr>
        <w:t xml:space="preserve">742847 </w:t>
      </w:r>
      <w:r>
        <w:rPr>
          <w:rFonts w:ascii="Calibri" w:eastAsia="Times New Roman" w:hAnsi="Calibri"/>
          <w:b/>
          <w:iCs/>
          <w:color w:val="auto"/>
        </w:rPr>
        <w:t>(</w:t>
      </w:r>
      <w:r>
        <w:rPr>
          <w:rFonts w:ascii="Calibri" w:hAnsi="Calibri"/>
          <w:b/>
          <w:color w:val="auto"/>
        </w:rPr>
        <w:t>johnward816@gmail.com)</w:t>
      </w:r>
      <w:bookmarkStart w:id="1" w:name="_GoBack"/>
      <w:bookmarkEnd w:id="1"/>
    </w:p>
    <w:p w14:paraId="7A24A9B7" w14:textId="77777777" w:rsidR="003E2D54" w:rsidRDefault="003E2D54">
      <w:pPr>
        <w:pStyle w:val="Body"/>
        <w:spacing w:line="200" w:lineRule="atLeast"/>
        <w:jc w:val="center"/>
      </w:pPr>
    </w:p>
    <w:sectPr w:rsidR="003E2D54" w:rsidSect="00774E21">
      <w:pgSz w:w="8391" w:h="11906" w:code="11"/>
      <w:pgMar w:top="567" w:right="567" w:bottom="567" w:left="567" w:header="720" w:footer="720" w:gutter="0"/>
      <w:cols w:space="2096"/>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CA">
    <w:charset w:val="00"/>
    <w:family w:val="swiss"/>
    <w:pitch w:val="variable"/>
  </w:font>
  <w:font w:name="Serifa BT">
    <w:charset w:val="00"/>
    <w:family w:val="auto"/>
    <w:pitch w:val="variable"/>
  </w:font>
  <w:font w:name="Courier New">
    <w:panose1 w:val="02070309020205020404"/>
    <w:charset w:val="00"/>
    <w:family w:val="modern"/>
    <w:pitch w:val="fixed"/>
    <w:sig w:usb0="E0002EFF" w:usb1="C0007843" w:usb2="00000009" w:usb3="00000000" w:csb0="000001FF" w:csb1="00000000"/>
  </w:font>
  <w:font w:name="OpenSymbol">
    <w:altName w:val="Arial Unicode MS"/>
    <w:charset w:val="80"/>
    <w:family w:val="auto"/>
    <w:pitch w:val="default"/>
  </w:font>
  <w:font w:name="Mangal">
    <w:panose1 w:val="00000400000000000000"/>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font550">
    <w:altName w:val="Times New Roman"/>
    <w:charset w:val="00"/>
    <w:family w:val="auto"/>
    <w:pitch w:val="variable"/>
  </w:font>
  <w:font w:name="ヒラギノ角ゴ Pro W3">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ndy">
    <w:charset w:val="00"/>
    <w:family w:val="script"/>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Symbol" w:eastAsia="Times New Roman" w:hAnsi="Symbol" w:cs="Symbol"/>
        <w:b/>
        <w:bCs/>
        <w:i/>
        <w:iCs/>
        <w:caps w:val="0"/>
        <w:smallCaps w:val="0"/>
        <w:strike w:val="0"/>
        <w:dstrike w:val="0"/>
        <w:color w:val="auto"/>
        <w:sz w:val="20"/>
        <w:szCs w:val="20"/>
        <w:shd w:val="clear" w:color="auto" w:fill="FFFFFF"/>
        <w:vertAlign w:val="superscript"/>
        <w:lang w:val="en-GB"/>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Calibri" w:hAnsi="Calibri" w:cs="Calibri"/>
        <w:b/>
        <w:sz w:val="24"/>
        <w:szCs w:val="24"/>
        <w:lang w:val="en-GB"/>
      </w:rPr>
    </w:lvl>
    <w:lvl w:ilvl="3">
      <w:start w:val="1"/>
      <w:numFmt w:val="none"/>
      <w:suff w:val="nothing"/>
      <w:lvlText w:val=""/>
      <w:lvlJc w:val="left"/>
      <w:pPr>
        <w:tabs>
          <w:tab w:val="num" w:pos="0"/>
        </w:tabs>
        <w:ind w:left="864" w:hanging="864"/>
      </w:pPr>
      <w:rPr>
        <w:rFonts w:ascii="Calibri" w:hAnsi="Calibri" w:cs="Calibri"/>
        <w:b w:val="0"/>
        <w:bCs w:val="0"/>
        <w:sz w:val="22"/>
        <w:szCs w:val="22"/>
        <w:lang w:val="en-GB"/>
      </w:rPr>
    </w:lvl>
    <w:lvl w:ilvl="4">
      <w:start w:val="1"/>
      <w:numFmt w:val="none"/>
      <w:suff w:val="nothing"/>
      <w:lvlText w:val=""/>
      <w:lvlJc w:val="left"/>
      <w:pPr>
        <w:tabs>
          <w:tab w:val="num" w:pos="0"/>
        </w:tabs>
        <w:ind w:left="1008" w:hanging="1008"/>
      </w:pPr>
      <w:rPr>
        <w:rFonts w:cs="Calibri"/>
        <w:lang w:val="en-GB"/>
      </w:rPr>
    </w:lvl>
    <w:lvl w:ilvl="5">
      <w:start w:val="1"/>
      <w:numFmt w:val="none"/>
      <w:suff w:val="nothing"/>
      <w:lvlText w:val=""/>
      <w:lvlJc w:val="left"/>
      <w:pPr>
        <w:tabs>
          <w:tab w:val="num" w:pos="0"/>
        </w:tabs>
        <w:ind w:left="1152" w:hanging="1152"/>
      </w:pPr>
      <w:rPr>
        <w:lang w:val="en-GB"/>
      </w:r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rPr>
        <w:rFonts w:cs="Times New Roman"/>
        <w:caps w:val="0"/>
        <w:smallCaps w:val="0"/>
      </w:rPr>
    </w:lvl>
    <w:lvl w:ilvl="8">
      <w:start w:val="1"/>
      <w:numFmt w:val="none"/>
      <w:suff w:val="nothing"/>
      <w:lvlText w:val=""/>
      <w:lvlJc w:val="left"/>
      <w:pPr>
        <w:tabs>
          <w:tab w:val="num" w:pos="0"/>
        </w:tabs>
        <w:ind w:left="1584" w:hanging="1584"/>
      </w:pPr>
      <w:rPr>
        <w:rFonts w:cs="Calibri"/>
        <w:lang w:val="en-GB"/>
      </w:rPr>
    </w:lvl>
  </w:abstractNum>
  <w:abstractNum w:abstractNumId="2" w15:restartNumberingAfterBreak="0">
    <w:nsid w:val="00000003"/>
    <w:multiLevelType w:val="multilevel"/>
    <w:tmpl w:val="00000003"/>
    <w:name w:val="WW8Num3"/>
    <w:lvl w:ilvl="0">
      <w:start w:val="10"/>
      <w:numFmt w:val="decimal"/>
      <w:lvlText w:val="%1."/>
      <w:lvlJc w:val="left"/>
      <w:pPr>
        <w:tabs>
          <w:tab w:val="num" w:pos="720"/>
        </w:tabs>
        <w:ind w:left="720" w:hanging="360"/>
      </w:pPr>
      <w:rPr>
        <w:rFonts w:ascii="Symbol" w:hAnsi="Symbol" w:cs="Symbol"/>
        <w:i/>
        <w:caps w:val="0"/>
        <w:smallCaps w:val="0"/>
        <w:color w:val="auto"/>
        <w:sz w:val="20"/>
        <w:szCs w:val="20"/>
        <w:vertAlign w:val="superscript"/>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cs="Calibri"/>
        <w:lang w:val="en-GB"/>
      </w:rPr>
    </w:lvl>
    <w:lvl w:ilvl="4">
      <w:start w:val="1"/>
      <w:numFmt w:val="decimal"/>
      <w:lvlText w:val="%5."/>
      <w:lvlJc w:val="left"/>
      <w:pPr>
        <w:tabs>
          <w:tab w:val="num" w:pos="2160"/>
        </w:tabs>
        <w:ind w:left="2160" w:hanging="360"/>
      </w:pPr>
      <w:rPr>
        <w:rFonts w:cs="Calibri"/>
        <w:lang w:val="en-G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rPr>
        <w:rFonts w:cs="Calibri"/>
        <w:caps w:val="0"/>
        <w:smallCaps w:val="0"/>
      </w:r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4E21"/>
    <w:rsid w:val="003E2D54"/>
    <w:rsid w:val="00656E02"/>
    <w:rsid w:val="00774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oNotEmbedSmartTags/>
  <w:decimalSymbol w:val="."/>
  <w:listSeparator w:val=","/>
  <w14:docId w14:val="22540E61"/>
  <w15:chartTrackingRefBased/>
  <w15:docId w15:val="{144EDC3D-7BF8-42DA-AB99-5100FA081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uppressAutoHyphens/>
    </w:pPr>
    <w:rPr>
      <w:rFonts w:eastAsia="Lucida Sans Unicode" w:cs="Calibri"/>
      <w:color w:val="000000"/>
      <w:kern w:val="1"/>
      <w:sz w:val="24"/>
      <w:szCs w:val="24"/>
      <w:lang w:eastAsia="ar-SA"/>
    </w:rPr>
  </w:style>
  <w:style w:type="paragraph" w:styleId="Heading1">
    <w:name w:val="heading 1"/>
    <w:basedOn w:val="Normal"/>
    <w:next w:val="BodyText"/>
    <w:qFormat/>
    <w:pPr>
      <w:keepNext/>
      <w:suppressAutoHyphens w:val="0"/>
      <w:spacing w:before="240" w:after="60"/>
      <w:outlineLvl w:val="0"/>
    </w:pPr>
    <w:rPr>
      <w:rFonts w:ascii="Arial" w:eastAsia="Times New Roman" w:hAnsi="Arial" w:cs="Arial"/>
      <w:b/>
      <w:bCs/>
      <w:sz w:val="32"/>
      <w:szCs w:val="32"/>
    </w:rPr>
  </w:style>
  <w:style w:type="paragraph" w:styleId="Heading2">
    <w:name w:val="heading 2"/>
    <w:basedOn w:val="Normal"/>
    <w:next w:val="BodyText"/>
    <w:qFormat/>
    <w:pPr>
      <w:keepNext/>
      <w:numPr>
        <w:ilvl w:val="1"/>
        <w:numId w:val="1"/>
      </w:numPr>
      <w:spacing w:before="240" w:after="60"/>
      <w:outlineLvl w:val="1"/>
    </w:pPr>
    <w:rPr>
      <w:rFonts w:ascii="Cambria" w:eastAsia="Times New Roman" w:hAnsi="Cambria" w:cs="Cambria"/>
      <w:b/>
      <w:bCs/>
      <w:i/>
      <w:iCs/>
      <w:sz w:val="28"/>
      <w:szCs w:val="28"/>
    </w:rPr>
  </w:style>
  <w:style w:type="paragraph" w:styleId="Heading3">
    <w:name w:val="heading 3"/>
    <w:basedOn w:val="Normal"/>
    <w:next w:val="Normal"/>
    <w:qFormat/>
    <w:pPr>
      <w:keepNext/>
      <w:spacing w:before="240" w:after="60"/>
      <w:outlineLvl w:val="2"/>
    </w:pPr>
    <w:rPr>
      <w:rFonts w:ascii="Cambria" w:eastAsia="Times New Roman" w:hAnsi="Cambria" w:cs="Times New Roman"/>
      <w:b/>
      <w:bCs/>
      <w:sz w:val="26"/>
      <w:szCs w:val="26"/>
    </w:rPr>
  </w:style>
  <w:style w:type="paragraph" w:styleId="Heading4">
    <w:name w:val="heading 4"/>
    <w:basedOn w:val="Normal"/>
    <w:next w:val="Normal"/>
    <w:qFormat/>
    <w:pPr>
      <w:keepNext/>
      <w:spacing w:before="240" w:after="60"/>
      <w:outlineLvl w:val="3"/>
    </w:pPr>
    <w:rPr>
      <w:rFonts w:ascii="Calibri" w:eastAsia="Times New Roman" w:hAnsi="Calibri" w:cs="Times New Roman"/>
      <w:b/>
      <w:bCs/>
      <w:sz w:val="28"/>
      <w:szCs w:val="28"/>
    </w:rPr>
  </w:style>
  <w:style w:type="paragraph" w:styleId="Heading5">
    <w:name w:val="heading 5"/>
    <w:basedOn w:val="Normal"/>
    <w:next w:val="Normal"/>
    <w:qFormat/>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eastAsia="Times New Roman" w:hAnsi="Symbol" w:cs="Symbol"/>
      <w:b/>
      <w:bCs/>
      <w:i/>
      <w:iCs/>
      <w:caps w:val="0"/>
      <w:smallCaps w:val="0"/>
      <w:strike w:val="0"/>
      <w:dstrike w:val="0"/>
      <w:color w:val="auto"/>
      <w:sz w:val="20"/>
      <w:szCs w:val="20"/>
      <w:shd w:val="clear" w:color="auto" w:fill="FFFFFF"/>
      <w:vertAlign w:val="superscript"/>
      <w:lang w:val="en-GB"/>
    </w:rPr>
  </w:style>
  <w:style w:type="character" w:customStyle="1" w:styleId="WW8Num2z1">
    <w:name w:val="WW8Num2z1"/>
  </w:style>
  <w:style w:type="character" w:customStyle="1" w:styleId="WW8Num2z2">
    <w:name w:val="WW8Num2z2"/>
    <w:rPr>
      <w:rFonts w:ascii="Calibri" w:hAnsi="Calibri" w:cs="Calibri"/>
      <w:b/>
      <w:sz w:val="24"/>
      <w:szCs w:val="24"/>
      <w:lang w:val="en-GB"/>
    </w:rPr>
  </w:style>
  <w:style w:type="character" w:customStyle="1" w:styleId="WW8Num2z3">
    <w:name w:val="WW8Num2z3"/>
    <w:rPr>
      <w:rFonts w:ascii="Calibri" w:hAnsi="Calibri" w:cs="Calibri"/>
      <w:b w:val="0"/>
      <w:bCs w:val="0"/>
      <w:sz w:val="22"/>
      <w:szCs w:val="22"/>
      <w:lang w:val="en-GB"/>
    </w:rPr>
  </w:style>
  <w:style w:type="character" w:customStyle="1" w:styleId="WW8Num2z4">
    <w:name w:val="WW8Num2z4"/>
    <w:rPr>
      <w:rFonts w:cs="Calibri"/>
      <w:lang w:val="en-GB"/>
    </w:rPr>
  </w:style>
  <w:style w:type="character" w:customStyle="1" w:styleId="WW8Num2z5">
    <w:name w:val="WW8Num2z5"/>
    <w:rPr>
      <w:lang w:val="en-GB"/>
    </w:rPr>
  </w:style>
  <w:style w:type="character" w:customStyle="1" w:styleId="WW8Num2z6">
    <w:name w:val="WW8Num2z6"/>
  </w:style>
  <w:style w:type="character" w:customStyle="1" w:styleId="WW8Num2z7">
    <w:name w:val="WW8Num2z7"/>
    <w:rPr>
      <w:rFonts w:cs="Times New Roman"/>
      <w:caps w:val="0"/>
      <w:smallCaps w:val="0"/>
    </w:rPr>
  </w:style>
  <w:style w:type="character" w:customStyle="1" w:styleId="WW8Num3z0">
    <w:name w:val="WW8Num3z0"/>
    <w:rPr>
      <w:rFonts w:ascii="Symbol" w:hAnsi="Symbol" w:cs="Symbol"/>
      <w:i/>
      <w:caps w:val="0"/>
      <w:smallCaps w:val="0"/>
      <w:color w:val="auto"/>
      <w:sz w:val="20"/>
      <w:szCs w:val="20"/>
      <w:vertAlign w:val="superscript"/>
      <w:lang w:val="en-GB"/>
    </w:rPr>
  </w:style>
  <w:style w:type="character" w:customStyle="1" w:styleId="WW8Num3z1">
    <w:name w:val="WW8Num3z1"/>
  </w:style>
  <w:style w:type="character" w:customStyle="1" w:styleId="WW8Num3z2">
    <w:name w:val="WW8Num3z2"/>
  </w:style>
  <w:style w:type="character" w:customStyle="1" w:styleId="WW8Num3z3">
    <w:name w:val="WW8Num3z3"/>
    <w:rPr>
      <w:rFonts w:cs="Calibri"/>
      <w:lang w:val="en-GB"/>
    </w:rPr>
  </w:style>
  <w:style w:type="character" w:customStyle="1" w:styleId="WW8Num3z5">
    <w:name w:val="WW8Num3z5"/>
  </w:style>
  <w:style w:type="character" w:customStyle="1" w:styleId="WW8Num3z6">
    <w:name w:val="WW8Num3z6"/>
  </w:style>
  <w:style w:type="character" w:customStyle="1" w:styleId="WW8Num3z7">
    <w:name w:val="WW8Num3z7"/>
    <w:rPr>
      <w:rFonts w:cs="Calibri"/>
      <w:caps w:val="0"/>
      <w:smallCaps w:val="0"/>
    </w:rPr>
  </w:style>
  <w:style w:type="character" w:customStyle="1" w:styleId="WW8Num3z8">
    <w:name w:val="WW8Num3z8"/>
  </w:style>
  <w:style w:type="character" w:customStyle="1" w:styleId="WW8Num3z4">
    <w:name w:val="WW8Num3z4"/>
    <w:rPr>
      <w:rFonts w:cs="Calibri"/>
      <w:lang w:val="en-GB"/>
    </w:rPr>
  </w:style>
  <w:style w:type="character" w:customStyle="1" w:styleId="WW8Num4z0">
    <w:name w:val="WW8Num4z0"/>
    <w:rPr>
      <w:rFonts w:ascii="Symbol" w:hAnsi="Symbol" w:cs="Symbol"/>
      <w:lang w:val="en-US"/>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styleId="DefaultParagraphFont0">
    <w:name w:val="Default Paragraph Font"/>
  </w:style>
  <w:style w:type="character" w:customStyle="1" w:styleId="WW-DefaultParagraphFont">
    <w:name w:val="WW-Default Paragraph Font"/>
  </w:style>
  <w:style w:type="character" w:customStyle="1" w:styleId="WW-DefaultParagraphFont1">
    <w:name w:val="WW-Default Paragraph Font1"/>
  </w:style>
  <w:style w:type="character" w:customStyle="1" w:styleId="WW-DefaultParagraphFont11">
    <w:name w:val="WW-Default Paragraph Font11"/>
  </w:style>
  <w:style w:type="character" w:customStyle="1" w:styleId="WW8Num2z8">
    <w:name w:val="WW8Num2z8"/>
    <w:rPr>
      <w:rFonts w:cs="Calibri"/>
      <w:lang w:val="en-GB"/>
    </w:rPr>
  </w:style>
  <w:style w:type="character" w:customStyle="1" w:styleId="WW-DefaultParagraphFont111">
    <w:name w:val="WW-Default Paragraph Font111"/>
  </w:style>
  <w:style w:type="character" w:customStyle="1" w:styleId="WW-DefaultParagraphFont1111">
    <w:name w:val="WW-Default Paragraph Font1111"/>
  </w:style>
  <w:style w:type="character" w:customStyle="1" w:styleId="WW8Num5z0">
    <w:name w:val="WW8Num5z0"/>
    <w:rPr>
      <w:rFonts w:cs="Times New Roman"/>
    </w:rPr>
  </w:style>
  <w:style w:type="character" w:customStyle="1" w:styleId="WW8Num5z1">
    <w:name w:val="WW8Num5z1"/>
  </w:style>
  <w:style w:type="character" w:customStyle="1" w:styleId="WW8Num5z2">
    <w:name w:val="WW8Num5z2"/>
  </w:style>
  <w:style w:type="character" w:customStyle="1" w:styleId="WW-DefaultParagraphFont11111">
    <w:name w:val="WW-Default Paragraph Font11111"/>
  </w:style>
  <w:style w:type="character" w:customStyle="1" w:styleId="WW-DefaultParagraphFont111111">
    <w:name w:val="WW-Default Paragraph Font111111"/>
  </w:style>
  <w:style w:type="character" w:customStyle="1" w:styleId="WW-DefaultParagraphFont1111111">
    <w:name w:val="WW-Default Paragraph Font1111111"/>
  </w:style>
  <w:style w:type="character" w:customStyle="1" w:styleId="WW-DefaultParagraphFont11111111">
    <w:name w:val="WW-Default Paragraph Font11111111"/>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DefaultParagraphFont111111111">
    <w:name w:val="WW-Default Paragraph Font111111111"/>
  </w:style>
  <w:style w:type="character" w:customStyle="1" w:styleId="WW-DefaultParagraphFont1111111111">
    <w:name w:val="WW-Default Paragraph Font1111111111"/>
  </w:style>
  <w:style w:type="character" w:customStyle="1" w:styleId="BalloonTextChar">
    <w:name w:val="Balloon Text Char"/>
    <w:rPr>
      <w:rFonts w:ascii="Tahoma" w:eastAsia="Lucida Sans Unicode" w:hAnsi="Tahoma" w:cs="Tahoma"/>
      <w:kern w:val="1"/>
      <w:sz w:val="16"/>
      <w:szCs w:val="16"/>
    </w:rPr>
  </w:style>
  <w:style w:type="character" w:customStyle="1" w:styleId="PlainTextChar">
    <w:name w:val="Plain Text Char"/>
    <w:rPr>
      <w:sz w:val="24"/>
      <w:szCs w:val="24"/>
    </w:rPr>
  </w:style>
  <w:style w:type="character" w:customStyle="1" w:styleId="Heading1Char">
    <w:name w:val="Heading 1 Char"/>
    <w:rPr>
      <w:rFonts w:ascii="Arial" w:eastAsia="Times New Roman" w:hAnsi="Arial" w:cs="Arial"/>
      <w:b/>
      <w:bCs/>
      <w:kern w:val="1"/>
      <w:sz w:val="32"/>
      <w:szCs w:val="32"/>
    </w:rPr>
  </w:style>
  <w:style w:type="character" w:styleId="Hyperlink">
    <w:name w:val="Hyperlink"/>
    <w:rPr>
      <w:color w:val="000080"/>
      <w:u w:val="single"/>
      <w:lang/>
    </w:rPr>
  </w:style>
  <w:style w:type="character" w:customStyle="1" w:styleId="Heading2Char">
    <w:name w:val="Heading 2 Char"/>
    <w:rPr>
      <w:rFonts w:ascii="Cambria" w:eastAsia="Times New Roman" w:hAnsi="Cambria" w:cs="Times New Roman"/>
      <w:b/>
      <w:bCs/>
      <w:i/>
      <w:iCs/>
      <w:kern w:val="1"/>
      <w:sz w:val="28"/>
      <w:szCs w:val="28"/>
    </w:rPr>
  </w:style>
  <w:style w:type="character" w:styleId="Strong">
    <w:name w:val="Strong"/>
    <w:qFormat/>
    <w:rPr>
      <w:b/>
      <w:bCs/>
    </w:rPr>
  </w:style>
  <w:style w:type="character" w:customStyle="1" w:styleId="A3">
    <w:name w:val="A3"/>
    <w:rPr>
      <w:rFonts w:ascii="Univers CA" w:hAnsi="Univers CA" w:cs="Univers CA"/>
      <w:color w:val="000000"/>
      <w:sz w:val="11"/>
      <w:szCs w:val="11"/>
    </w:rPr>
  </w:style>
  <w:style w:type="character" w:customStyle="1" w:styleId="A2">
    <w:name w:val="A2"/>
    <w:rPr>
      <w:rFonts w:cs="Serifa BT"/>
      <w:color w:val="000000"/>
      <w:sz w:val="28"/>
      <w:szCs w:val="28"/>
    </w:rPr>
  </w:style>
  <w:style w:type="character" w:customStyle="1" w:styleId="A6">
    <w:name w:val="A6"/>
    <w:rPr>
      <w:rFonts w:ascii="Univers CA" w:hAnsi="Univers CA" w:cs="Univers CA"/>
      <w:b/>
      <w:bCs/>
      <w:color w:val="000000"/>
      <w:sz w:val="21"/>
      <w:szCs w:val="21"/>
    </w:rPr>
  </w:style>
  <w:style w:type="character" w:customStyle="1" w:styleId="HTMLPreformattedChar">
    <w:name w:val="HTML Preformatted Char"/>
    <w:rPr>
      <w:rFonts w:ascii="Courier New" w:eastAsia="Times New Roman" w:hAnsi="Courier New" w:cs="Courier New"/>
    </w:rPr>
  </w:style>
  <w:style w:type="character" w:styleId="HTMLTypewriter">
    <w:name w:val="HTML Typewriter"/>
    <w:rPr>
      <w:rFonts w:ascii="Courier New" w:eastAsia="Times New Roman" w:hAnsi="Courier New" w:cs="Courier New"/>
      <w:sz w:val="20"/>
      <w:szCs w:val="20"/>
    </w:rPr>
  </w:style>
  <w:style w:type="character" w:customStyle="1" w:styleId="BodyTextChar">
    <w:name w:val="Body Text Char"/>
    <w:rPr>
      <w:rFonts w:ascii="Times New Roman" w:eastAsia="Lucida Sans Unicode" w:hAnsi="Times New Roman" w:cs="Times New Roman"/>
      <w:kern w:val="1"/>
      <w:sz w:val="24"/>
      <w:szCs w:val="24"/>
    </w:rPr>
  </w:style>
  <w:style w:type="character" w:styleId="Emphasis">
    <w:name w:val="Emphasis"/>
    <w:qFormat/>
    <w:rPr>
      <w:i/>
      <w:iCs/>
    </w:rPr>
  </w:style>
  <w:style w:type="character" w:customStyle="1" w:styleId="style101">
    <w:name w:val="style101"/>
    <w:rPr>
      <w:sz w:val="24"/>
      <w:szCs w:val="24"/>
    </w:rPr>
  </w:style>
  <w:style w:type="character" w:customStyle="1" w:styleId="apple-converted-space">
    <w:name w:val="apple-converted-space"/>
  </w:style>
  <w:style w:type="character" w:customStyle="1" w:styleId="style3">
    <w:name w:val="style3"/>
  </w:style>
  <w:style w:type="character" w:customStyle="1" w:styleId="aqj">
    <w:name w:val="aqj"/>
  </w:style>
  <w:style w:type="character" w:customStyle="1" w:styleId="cross-head">
    <w:name w:val="cross-head"/>
  </w:style>
  <w:style w:type="character" w:customStyle="1" w:styleId="sup">
    <w:name w:val="sup"/>
    <w:basedOn w:val="WW-DefaultParagraphFont1111111111"/>
  </w:style>
  <w:style w:type="character" w:customStyle="1" w:styleId="HeaderChar">
    <w:name w:val="Header Char"/>
    <w:rPr>
      <w:rFonts w:ascii="Times New Roman" w:eastAsia="Lucida Sans Unicode" w:hAnsi="Times New Roman" w:cs="Times New Roman"/>
      <w:kern w:val="1"/>
      <w:sz w:val="24"/>
      <w:szCs w:val="24"/>
    </w:rPr>
  </w:style>
  <w:style w:type="character" w:customStyle="1" w:styleId="FooterChar">
    <w:name w:val="Footer Char"/>
    <w:rPr>
      <w:rFonts w:ascii="Times New Roman" w:eastAsia="Lucida Sans Unicode" w:hAnsi="Times New Roman" w:cs="Times New Roman"/>
      <w:kern w:val="1"/>
      <w:sz w:val="24"/>
      <w:szCs w:val="24"/>
    </w:rPr>
  </w:style>
  <w:style w:type="character" w:customStyle="1" w:styleId="ListLabel1">
    <w:name w:val="ListLabel 1"/>
    <w:rPr>
      <w:rFonts w:cs="Courier New"/>
    </w:rPr>
  </w:style>
  <w:style w:type="character" w:customStyle="1" w:styleId="ListLabel2">
    <w:name w:val="ListLabel 2"/>
    <w:rPr>
      <w:sz w:val="20"/>
    </w:rPr>
  </w:style>
  <w:style w:type="character" w:customStyle="1" w:styleId="ListLabel3">
    <w:name w:val="ListLabel 3"/>
    <w:rPr>
      <w:b/>
    </w:rPr>
  </w:style>
  <w:style w:type="character" w:customStyle="1" w:styleId="Heading3Char">
    <w:name w:val="Heading 3 Char"/>
    <w:rPr>
      <w:rFonts w:ascii="Cambria" w:eastAsia="Times New Roman" w:hAnsi="Cambria" w:cs="Times New Roman"/>
      <w:b/>
      <w:bCs/>
      <w:color w:val="000000"/>
      <w:kern w:val="1"/>
      <w:sz w:val="26"/>
      <w:szCs w:val="26"/>
    </w:rPr>
  </w:style>
  <w:style w:type="character" w:customStyle="1" w:styleId="Heading4Char">
    <w:name w:val="Heading 4 Char"/>
    <w:rPr>
      <w:rFonts w:ascii="Calibri" w:eastAsia="Times New Roman" w:hAnsi="Calibri" w:cs="Times New Roman"/>
      <w:b/>
      <w:bCs/>
      <w:color w:val="000000"/>
      <w:kern w:val="1"/>
      <w:sz w:val="28"/>
      <w:szCs w:val="28"/>
    </w:rPr>
  </w:style>
  <w:style w:type="character" w:customStyle="1" w:styleId="Heading5Char">
    <w:name w:val="Heading 5 Char"/>
    <w:rPr>
      <w:rFonts w:ascii="Calibri" w:eastAsia="Times New Roman" w:hAnsi="Calibri" w:cs="Times New Roman"/>
      <w:b/>
      <w:bCs/>
      <w:i/>
      <w:iCs/>
      <w:color w:val="000000"/>
      <w:kern w:val="1"/>
      <w:sz w:val="26"/>
      <w:szCs w:val="26"/>
    </w:rPr>
  </w:style>
  <w:style w:type="character" w:customStyle="1" w:styleId="Bullets">
    <w:name w:val="Bullets"/>
    <w:rPr>
      <w:rFonts w:ascii="OpenSymbol" w:eastAsia="OpenSymbol" w:hAnsi="OpenSymbol" w:cs="OpenSymbol"/>
    </w:rPr>
  </w:style>
  <w:style w:type="character" w:customStyle="1" w:styleId="name">
    <w:name w:val="name"/>
    <w:basedOn w:val="WW-DefaultParagraphFont11111"/>
  </w:style>
  <w:style w:type="character" w:customStyle="1" w:styleId="xbe">
    <w:name w:val="_xbe"/>
    <w:basedOn w:val="WW-DefaultParagraphFont11111"/>
  </w:style>
  <w:style w:type="character" w:styleId="PageNumber">
    <w:name w:val="page number"/>
    <w:rPr>
      <w:lang w:val="en-US"/>
    </w:rPr>
  </w:style>
  <w:style w:type="character" w:customStyle="1" w:styleId="NumberingSymbols">
    <w:name w:val="Numbering Symbols"/>
  </w:style>
  <w:style w:type="character" w:customStyle="1" w:styleId="s1">
    <w:name w:val="s1"/>
    <w:basedOn w:val="WW-DefaultParagraphFont"/>
  </w:style>
  <w:style w:type="character" w:customStyle="1" w:styleId="algo-summary">
    <w:name w:val="algo-summary"/>
    <w:basedOn w:val="WW-DefaultParagraphFont"/>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BalloonText">
    <w:name w:val="Balloon Text"/>
    <w:basedOn w:val="Normal"/>
    <w:rPr>
      <w:rFonts w:ascii="Tahoma" w:hAnsi="Tahoma" w:cs="Tahoma"/>
      <w:sz w:val="16"/>
      <w:szCs w:val="16"/>
    </w:rPr>
  </w:style>
  <w:style w:type="paragraph" w:styleId="PlainText">
    <w:name w:val="Plain Text"/>
    <w:basedOn w:val="Normal"/>
    <w:rPr>
      <w:rFonts w:cs="Times New Roman"/>
      <w:color w:val="00000A"/>
    </w:rPr>
  </w:style>
  <w:style w:type="paragraph" w:customStyle="1" w:styleId="Style">
    <w:name w:val="Style"/>
    <w:pPr>
      <w:widowControl w:val="0"/>
      <w:suppressAutoHyphens/>
    </w:pPr>
    <w:rPr>
      <w:rFonts w:ascii="Arial" w:hAnsi="Arial" w:cs="Arial"/>
      <w:kern w:val="1"/>
      <w:sz w:val="24"/>
      <w:szCs w:val="24"/>
      <w:lang w:eastAsia="ar-SA"/>
    </w:rPr>
  </w:style>
  <w:style w:type="paragraph" w:styleId="ListParagraph">
    <w:name w:val="List Paragraph"/>
    <w:basedOn w:val="Normal"/>
    <w:qFormat/>
    <w:pPr>
      <w:suppressAutoHyphens w:val="0"/>
      <w:spacing w:after="200" w:line="276" w:lineRule="auto"/>
      <w:ind w:left="720"/>
    </w:pPr>
    <w:rPr>
      <w:rFonts w:ascii="Calibri" w:eastAsia="Calibri" w:hAnsi="Calibri"/>
      <w:sz w:val="22"/>
      <w:szCs w:val="22"/>
    </w:rPr>
  </w:style>
  <w:style w:type="paragraph" w:customStyle="1" w:styleId="TableContents">
    <w:name w:val="Table Contents"/>
    <w:basedOn w:val="Normal"/>
    <w:pPr>
      <w:suppressLineNumbers/>
    </w:pPr>
  </w:style>
  <w:style w:type="paragraph" w:styleId="NormalWeb">
    <w:name w:val="Normal (Web)"/>
    <w:basedOn w:val="Normal"/>
    <w:pPr>
      <w:suppressAutoHyphens w:val="0"/>
      <w:spacing w:before="28" w:after="28"/>
    </w:pPr>
    <w:rPr>
      <w:rFonts w:eastAsia="Times New Roman"/>
    </w:rPr>
  </w:style>
  <w:style w:type="paragraph" w:customStyle="1" w:styleId="Pa3">
    <w:name w:val="Pa3"/>
    <w:basedOn w:val="Normal"/>
    <w:pPr>
      <w:spacing w:line="241" w:lineRule="atLeast"/>
    </w:pPr>
    <w:rPr>
      <w:rFonts w:ascii="Serifa BT" w:hAnsi="Serifa BT" w:cs="Times New Roman"/>
      <w:color w:val="00000A"/>
    </w:rPr>
  </w:style>
  <w:style w:type="paragraph" w:customStyle="1" w:styleId="Pa1">
    <w:name w:val="Pa1"/>
    <w:basedOn w:val="Normal"/>
    <w:pPr>
      <w:spacing w:line="221" w:lineRule="atLeast"/>
    </w:pPr>
    <w:rPr>
      <w:rFonts w:ascii="Serifa BT" w:hAnsi="Serifa BT" w:cs="Times New Roman"/>
      <w:color w:val="00000A"/>
    </w:rPr>
  </w:style>
  <w:style w:type="paragraph" w:customStyle="1" w:styleId="Pa2">
    <w:name w:val="Pa2"/>
    <w:basedOn w:val="Normal"/>
    <w:pPr>
      <w:spacing w:line="221" w:lineRule="atLeast"/>
    </w:pPr>
    <w:rPr>
      <w:rFonts w:ascii="Serifa BT" w:hAnsi="Serifa BT" w:cs="Times New Roman"/>
      <w:color w:val="00000A"/>
    </w:rPr>
  </w:style>
  <w:style w:type="paragraph" w:customStyle="1" w:styleId="Pa4">
    <w:name w:val="Pa4"/>
    <w:basedOn w:val="Normal"/>
    <w:pPr>
      <w:spacing w:line="171" w:lineRule="atLeast"/>
    </w:pPr>
    <w:rPr>
      <w:rFonts w:ascii="Serifa BT" w:hAnsi="Serifa BT" w:cs="Times New Roman"/>
      <w:color w:val="00000A"/>
    </w:rPr>
  </w:style>
  <w:style w:type="paragraph" w:styleId="NoSpacing">
    <w:name w:val="No Spacing"/>
    <w:qFormat/>
    <w:pPr>
      <w:suppressAutoHyphens/>
    </w:pPr>
    <w:rPr>
      <w:rFonts w:ascii="Gill Sans MT" w:eastAsia="Gill Sans MT" w:hAnsi="Gill Sans MT" w:cs="Gill Sans MT"/>
      <w:kern w:val="1"/>
      <w:sz w:val="22"/>
      <w:szCs w:val="22"/>
      <w:lang w:val="en-US" w:eastAsia="ar-SA"/>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sz w:val="20"/>
      <w:szCs w:val="20"/>
    </w:rPr>
  </w:style>
  <w:style w:type="paragraph" w:customStyle="1" w:styleId="Body1">
    <w:name w:val="Body 1"/>
    <w:pPr>
      <w:suppressAutoHyphens/>
      <w:spacing w:after="200" w:line="276" w:lineRule="auto"/>
    </w:pPr>
    <w:rPr>
      <w:rFonts w:ascii="Helvetica" w:eastAsia="Arial Unicode MS" w:hAnsi="Helvetica" w:cs="Helvetica"/>
      <w:color w:val="000000"/>
      <w:kern w:val="1"/>
      <w:sz w:val="22"/>
      <w:lang w:eastAsia="ar-SA"/>
    </w:rPr>
  </w:style>
  <w:style w:type="paragraph" w:customStyle="1" w:styleId="introduction">
    <w:name w:val="introduction"/>
    <w:basedOn w:val="Normal"/>
    <w:pPr>
      <w:suppressAutoHyphens w:val="0"/>
      <w:spacing w:before="28" w:after="28"/>
    </w:pPr>
    <w:rPr>
      <w:rFonts w:eastAsia="Times New Roman"/>
    </w:rPr>
  </w:style>
  <w:style w:type="paragraph" w:customStyle="1" w:styleId="p1">
    <w:name w:val="p1"/>
    <w:basedOn w:val="Normal"/>
    <w:pPr>
      <w:suppressAutoHyphens w:val="0"/>
      <w:spacing w:before="28" w:after="28"/>
    </w:pPr>
    <w:rPr>
      <w:rFonts w:eastAsia="Times New Roman"/>
      <w:lang w:val="en-US"/>
    </w:rPr>
  </w:style>
  <w:style w:type="paragraph" w:customStyle="1" w:styleId="p2">
    <w:name w:val="p2"/>
    <w:basedOn w:val="Normal"/>
    <w:pPr>
      <w:suppressAutoHyphens w:val="0"/>
      <w:spacing w:before="28" w:after="28"/>
    </w:pPr>
    <w:rPr>
      <w:rFonts w:eastAsia="Times New Roman"/>
      <w:lang w:val="en-US"/>
    </w:rPr>
  </w:style>
  <w:style w:type="paragraph" w:customStyle="1" w:styleId="Normal1">
    <w:name w:val="Normal1"/>
    <w:pPr>
      <w:suppressAutoHyphens/>
      <w:spacing w:line="276" w:lineRule="auto"/>
    </w:pPr>
    <w:rPr>
      <w:rFonts w:ascii="Arial" w:eastAsia="Arial" w:hAnsi="Arial" w:cs="Arial"/>
      <w:color w:val="000000"/>
      <w:kern w:val="1"/>
      <w:sz w:val="22"/>
      <w:szCs w:val="22"/>
      <w:lang w:val="en-US" w:eastAsia="ar-SA"/>
    </w:rPr>
  </w:style>
  <w:style w:type="paragraph" w:styleId="ListBullet">
    <w:name w:val="List Bullet"/>
    <w:basedOn w:val="Normal"/>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Heading">
    <w:name w:val="Table Heading"/>
    <w:basedOn w:val="TableContents"/>
    <w:pPr>
      <w:jc w:val="center"/>
    </w:pPr>
    <w:rPr>
      <w:b/>
      <w:bCs/>
    </w:rPr>
  </w:style>
  <w:style w:type="paragraph" w:customStyle="1" w:styleId="Framecontents">
    <w:name w:val="Frame contents"/>
    <w:basedOn w:val="BodyText"/>
    <w:pPr>
      <w:widowControl w:val="0"/>
    </w:pPr>
    <w:rPr>
      <w:rFonts w:cs="Times New Roman"/>
      <w:color w:val="auto"/>
    </w:rPr>
  </w:style>
  <w:style w:type="paragraph" w:customStyle="1" w:styleId="Standard">
    <w:name w:val="Standard"/>
    <w:pPr>
      <w:widowControl w:val="0"/>
      <w:suppressAutoHyphens/>
      <w:textAlignment w:val="baseline"/>
    </w:pPr>
    <w:rPr>
      <w:rFonts w:eastAsia="Arial Unicode MS" w:cs="Tahoma"/>
      <w:kern w:val="1"/>
      <w:sz w:val="24"/>
      <w:szCs w:val="24"/>
      <w:lang w:eastAsia="ar-SA"/>
    </w:rPr>
  </w:style>
  <w:style w:type="paragraph" w:customStyle="1" w:styleId="Quotations">
    <w:name w:val="Quotations"/>
    <w:basedOn w:val="Normal"/>
    <w:pPr>
      <w:spacing w:after="283"/>
      <w:ind w:right="567"/>
    </w:pPr>
  </w:style>
  <w:style w:type="paragraph" w:customStyle="1" w:styleId="HorizontalLine">
    <w:name w:val="Horizontal Line"/>
    <w:basedOn w:val="Normal"/>
    <w:next w:val="BodyText"/>
    <w:pPr>
      <w:suppressLineNumbers/>
      <w:pBdr>
        <w:bottom w:val="double" w:sz="1" w:space="0" w:color="808080"/>
      </w:pBdr>
      <w:spacing w:after="283"/>
    </w:pPr>
    <w:rPr>
      <w:sz w:val="12"/>
      <w:szCs w:val="12"/>
    </w:rPr>
  </w:style>
  <w:style w:type="paragraph" w:styleId="Title">
    <w:name w:val="Title"/>
    <w:basedOn w:val="Normal"/>
    <w:next w:val="Subtitle"/>
    <w:qFormat/>
    <w:pPr>
      <w:pBdr>
        <w:bottom w:val="single" w:sz="8" w:space="4" w:color="808080"/>
      </w:pBdr>
      <w:spacing w:after="300" w:line="100" w:lineRule="atLeast"/>
    </w:pPr>
    <w:rPr>
      <w:rFonts w:ascii="Cambria" w:hAnsi="Cambria" w:cs="font550"/>
      <w:b/>
      <w:bCs/>
      <w:color w:val="17365D"/>
      <w:spacing w:val="5"/>
      <w:sz w:val="52"/>
      <w:szCs w:val="52"/>
    </w:rPr>
  </w:style>
  <w:style w:type="paragraph" w:styleId="Subtitle">
    <w:name w:val="Subtitle"/>
    <w:basedOn w:val="Heading"/>
    <w:next w:val="BodyText"/>
    <w:qFormat/>
    <w:pPr>
      <w:jc w:val="center"/>
    </w:pPr>
    <w:rPr>
      <w:i/>
      <w:iCs/>
    </w:rPr>
  </w:style>
  <w:style w:type="paragraph" w:customStyle="1" w:styleId="Body">
    <w:name w:val="Body"/>
    <w:pPr>
      <w:suppressAutoHyphens/>
    </w:pPr>
    <w:rPr>
      <w:rFonts w:ascii="Helvetica" w:eastAsia="ヒラギノ角ゴ Pro W3" w:hAnsi="Helvetica" w:cs="Helvetica"/>
      <w:color w:val="000000"/>
      <w:kern w:val="1"/>
      <w:sz w:val="24"/>
      <w:lang w:eastAsia="hi-IN" w:bidi="hi-IN"/>
    </w:rPr>
  </w:style>
  <w:style w:type="paragraph" w:customStyle="1" w:styleId="BodyA">
    <w:name w:val="Body A"/>
    <w:rPr>
      <w:rFonts w:ascii="Helvetica" w:eastAsia="ヒラギノ角ゴ Pro W3" w:hAnsi="Helvetica" w:cs="Helvetica"/>
      <w:color w:val="000000"/>
      <w:kern w:val="1"/>
      <w:sz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esleyconcerts@outlook.com"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hg7782@gmail.com" TargetMode="External"/><Relationship Id="rId11" Type="http://schemas.openxmlformats.org/officeDocument/2006/relationships/hyperlink" Target="mailto:johnward816@gmail.com" TargetMode="External"/><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2830</Words>
  <Characters>16136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Keith Norman</cp:lastModifiedBy>
  <cp:revision>3</cp:revision>
  <cp:lastPrinted>2019-01-22T17:00:00Z</cp:lastPrinted>
  <dcterms:created xsi:type="dcterms:W3CDTF">2019-10-11T11:17:00Z</dcterms:created>
  <dcterms:modified xsi:type="dcterms:W3CDTF">2019-10-11T11:21:00Z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