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8084B8" w14:textId="77777777" w:rsidR="00000000" w:rsidRDefault="00720020">
      <w:pPr>
        <w:autoSpaceDE w:val="0"/>
        <w:rPr>
          <w:color w:val="auto"/>
        </w:rPr>
      </w:pPr>
    </w:p>
    <w:p w14:paraId="527086F8" w14:textId="77777777" w:rsidR="00000000" w:rsidRDefault="00720020">
      <w:pPr>
        <w:autoSpaceDE w:val="0"/>
        <w:rPr>
          <w:color w:val="auto"/>
        </w:rPr>
      </w:pPr>
      <w:r>
        <w:pict w14:anchorId="7BB3867F">
          <v:shapetype id="_x0000_t202" coordsize="21600,21600" o:spt="202" path="m,l,21600r21600,l21600,xe">
            <v:stroke joinstyle="miter"/>
            <v:path gradientshapeok="t" o:connecttype="rect"/>
          </v:shapetype>
          <v:shape id="_x0000_s1026" type="#_x0000_t202" style="position:absolute;margin-left:28.6pt;margin-top:3.25pt;width:285.95pt;height:56.25pt;z-index:1;mso-wrap-distance-left:5.7pt;mso-wrap-distance-top:5.7pt;mso-wrap-distance-right:5.7pt;mso-wrap-distance-bottom:5.7pt;mso-position-horizontal:absolute;mso-position-horizontal-relative:text;mso-position-vertical:absolute;mso-position-vertical-relative:text" stroked="f">
            <v:fill color2="black"/>
            <v:textbox inset="0,0,0,0">
              <w:txbxContent>
                <w:p w14:paraId="1E9C7E74" w14:textId="77777777" w:rsidR="00000000" w:rsidRDefault="00720020">
                  <w:pPr>
                    <w:pStyle w:val="Framecontents"/>
                    <w:jc w:val="center"/>
                    <w:rPr>
                      <w:rFonts w:ascii="Calibri" w:hAnsi="Calibri" w:cs="Calibri"/>
                      <w:b/>
                      <w:bCs/>
                      <w:sz w:val="40"/>
                      <w:szCs w:val="40"/>
                    </w:rPr>
                  </w:pPr>
                  <w:r>
                    <w:rPr>
                      <w:rFonts w:ascii="Calibri" w:hAnsi="Calibri" w:cs="Calibri"/>
                      <w:b/>
                      <w:bCs/>
                      <w:sz w:val="40"/>
                      <w:szCs w:val="40"/>
                    </w:rPr>
                    <w:t>RAYLEIGH METHODIST CHURCH</w:t>
                  </w:r>
                </w:p>
                <w:p w14:paraId="74ABFBD3" w14:textId="77777777" w:rsidR="00000000" w:rsidRDefault="00720020">
                  <w:pPr>
                    <w:pStyle w:val="Framecontents"/>
                    <w:jc w:val="center"/>
                    <w:rPr>
                      <w:rFonts w:ascii="Calibri" w:hAnsi="Calibri" w:cs="Calibri"/>
                      <w:b/>
                      <w:bCs/>
                      <w:sz w:val="40"/>
                      <w:szCs w:val="40"/>
                    </w:rPr>
                  </w:pPr>
                </w:p>
                <w:p w14:paraId="04E8BA7D" w14:textId="77777777" w:rsidR="00000000" w:rsidRDefault="00720020">
                  <w:pPr>
                    <w:pStyle w:val="Framecontents"/>
                    <w:jc w:val="center"/>
                    <w:rPr>
                      <w:rFonts w:ascii="Calibri" w:hAnsi="Calibri" w:cs="Calibri"/>
                      <w:b/>
                      <w:bCs/>
                      <w:sz w:val="40"/>
                      <w:szCs w:val="40"/>
                    </w:rPr>
                  </w:pPr>
                </w:p>
                <w:p w14:paraId="6F470DC5" w14:textId="77777777" w:rsidR="00000000" w:rsidRDefault="00720020">
                  <w:pPr>
                    <w:pStyle w:val="Framecontents"/>
                    <w:jc w:val="center"/>
                    <w:rPr>
                      <w:rFonts w:ascii="Calibri" w:hAnsi="Calibri" w:cs="Calibri"/>
                      <w:b/>
                      <w:bCs/>
                      <w:sz w:val="40"/>
                      <w:szCs w:val="40"/>
                    </w:rPr>
                  </w:pPr>
                </w:p>
                <w:p w14:paraId="13E83FE5" w14:textId="77777777" w:rsidR="00000000" w:rsidRDefault="00720020">
                  <w:pPr>
                    <w:pStyle w:val="Framecontents"/>
                    <w:jc w:val="center"/>
                    <w:rPr>
                      <w:rFonts w:ascii="Calibri" w:hAnsi="Calibri" w:cs="Calibri"/>
                      <w:b/>
                      <w:bCs/>
                      <w:sz w:val="40"/>
                      <w:szCs w:val="40"/>
                    </w:rPr>
                  </w:pPr>
                </w:p>
              </w:txbxContent>
            </v:textbox>
            <w10:wrap type="square"/>
          </v:shape>
        </w:pict>
      </w:r>
    </w:p>
    <w:p w14:paraId="41F6C950" w14:textId="77777777" w:rsidR="00000000" w:rsidRDefault="00720020">
      <w:pPr>
        <w:autoSpaceDE w:val="0"/>
        <w:rPr>
          <w:color w:val="auto"/>
        </w:rPr>
      </w:pPr>
    </w:p>
    <w:p w14:paraId="3395C726" w14:textId="77777777" w:rsidR="00000000" w:rsidRDefault="00720020">
      <w:pPr>
        <w:autoSpaceDE w:val="0"/>
        <w:rPr>
          <w:color w:val="auto"/>
        </w:rPr>
      </w:pPr>
    </w:p>
    <w:p w14:paraId="1405C26B" w14:textId="77777777" w:rsidR="00000000" w:rsidRDefault="00720020">
      <w:pPr>
        <w:autoSpaceDE w:val="0"/>
        <w:rPr>
          <w:color w:val="auto"/>
        </w:rPr>
      </w:pPr>
    </w:p>
    <w:p w14:paraId="3C002C88" w14:textId="77777777" w:rsidR="00000000" w:rsidRDefault="00720020">
      <w:pPr>
        <w:autoSpaceDE w:val="0"/>
        <w:rPr>
          <w:color w:val="auto"/>
        </w:rPr>
      </w:pPr>
    </w:p>
    <w:p w14:paraId="6DB936F1" w14:textId="77777777" w:rsidR="00000000" w:rsidRDefault="00720020">
      <w:pPr>
        <w:autoSpaceDE w:val="0"/>
        <w:rPr>
          <w:color w:val="auto"/>
        </w:rPr>
      </w:pPr>
      <w:r>
        <w:pict w14:anchorId="313BC387">
          <v:shape id="_x0000_s1028" type="#_x0000_t202" style="position:absolute;margin-left:30.15pt;margin-top:6.45pt;width:211.7pt;height:84.8pt;z-index:2;mso-wrap-distance-left:5.7pt;mso-wrap-distance-top:5.7pt;mso-wrap-distance-right:5.7pt;mso-wrap-distance-bottom:5.7pt;mso-position-horizontal:absolute;mso-position-horizontal-relative:text;mso-position-vertical:absolute;mso-position-vertical-relative:text" stroked="f">
            <v:fill color2="black"/>
            <v:textbox inset="0,0,0,0">
              <w:txbxContent>
                <w:p w14:paraId="3124E446" w14:textId="031298D7" w:rsidR="00000000" w:rsidRDefault="00720020">
                  <w:pPr>
                    <w:autoSpaceDE w:val="0"/>
                    <w:rPr>
                      <w:rFonts w:ascii="Calibri" w:eastAsia="Times New Roman" w:hAnsi="Calibri"/>
                      <w:b/>
                      <w:bCs/>
                      <w:sz w:val="26"/>
                      <w:szCs w:val="26"/>
                    </w:rPr>
                  </w:pPr>
                  <w:r>
                    <w:rPr>
                      <w:rFonts w:ascii="Calibri" w:eastAsia="Times New Roman" w:hAnsi="Calibri"/>
                      <w:sz w:val="26"/>
                      <w:szCs w:val="26"/>
                    </w:rPr>
                    <w:t xml:space="preserve">Eastwood </w:t>
                  </w:r>
                  <w:proofErr w:type="gramStart"/>
                  <w:r>
                    <w:rPr>
                      <w:rFonts w:ascii="Calibri" w:eastAsia="Times New Roman" w:hAnsi="Calibri"/>
                      <w:sz w:val="26"/>
                      <w:szCs w:val="26"/>
                    </w:rPr>
                    <w:t>Road</w:t>
                  </w:r>
                  <w:r w:rsidR="00F315A2">
                    <w:rPr>
                      <w:rFonts w:ascii="Calibri" w:eastAsia="Times New Roman" w:hAnsi="Calibri"/>
                      <w:sz w:val="26"/>
                      <w:szCs w:val="26"/>
                    </w:rPr>
                    <w:t xml:space="preserve">,  </w:t>
                  </w:r>
                  <w:r>
                    <w:rPr>
                      <w:rFonts w:ascii="Calibri" w:eastAsia="Times New Roman" w:hAnsi="Calibri"/>
                      <w:sz w:val="26"/>
                      <w:szCs w:val="26"/>
                    </w:rPr>
                    <w:t>Rayleigh</w:t>
                  </w:r>
                  <w:proofErr w:type="gramEnd"/>
                </w:p>
                <w:p w14:paraId="6F560F78" w14:textId="77777777" w:rsidR="00000000" w:rsidRDefault="00720020">
                  <w:pPr>
                    <w:autoSpaceDE w:val="0"/>
                    <w:rPr>
                      <w:rFonts w:ascii="Calibri" w:eastAsia="Times New Roman" w:hAnsi="Calibri"/>
                      <w:sz w:val="26"/>
                      <w:szCs w:val="26"/>
                    </w:rPr>
                  </w:pPr>
                  <w:r>
                    <w:rPr>
                      <w:rFonts w:ascii="Calibri" w:eastAsia="Times New Roman" w:hAnsi="Calibri"/>
                      <w:b/>
                      <w:bCs/>
                      <w:sz w:val="26"/>
                      <w:szCs w:val="26"/>
                    </w:rPr>
                    <w:t>Minister</w:t>
                  </w:r>
                </w:p>
                <w:p w14:paraId="539C57B8" w14:textId="77777777" w:rsidR="00000000" w:rsidRDefault="00720020">
                  <w:pPr>
                    <w:autoSpaceDE w:val="0"/>
                    <w:rPr>
                      <w:rFonts w:ascii="Calibri" w:eastAsia="Times New Roman" w:hAnsi="Calibri"/>
                      <w:b/>
                      <w:bCs/>
                      <w:sz w:val="22"/>
                      <w:szCs w:val="22"/>
                    </w:rPr>
                  </w:pPr>
                  <w:r>
                    <w:rPr>
                      <w:rFonts w:ascii="Calibri" w:eastAsia="Times New Roman" w:hAnsi="Calibri"/>
                      <w:sz w:val="26"/>
                      <w:szCs w:val="26"/>
                    </w:rPr>
                    <w:t>Rev. Stephen Watts</w:t>
                  </w:r>
                  <w:r>
                    <w:rPr>
                      <w:rFonts w:ascii="Calibri" w:eastAsia="Times New Roman" w:hAnsi="Calibri"/>
                      <w:sz w:val="26"/>
                      <w:szCs w:val="26"/>
                    </w:rPr>
                    <w:tab/>
                    <w:t>01268 770333</w:t>
                  </w:r>
                </w:p>
                <w:p w14:paraId="2FDE01B1" w14:textId="77777777" w:rsidR="00000000" w:rsidRDefault="00720020">
                  <w:pPr>
                    <w:autoSpaceDE w:val="0"/>
                    <w:rPr>
                      <w:rFonts w:ascii="Calibri" w:eastAsia="Times New Roman" w:hAnsi="Calibri"/>
                      <w:sz w:val="22"/>
                      <w:szCs w:val="22"/>
                    </w:rPr>
                  </w:pPr>
                  <w:r>
                    <w:rPr>
                      <w:rFonts w:ascii="Calibri" w:eastAsia="Times New Roman" w:hAnsi="Calibri"/>
                      <w:b/>
                      <w:bCs/>
                      <w:sz w:val="22"/>
                      <w:szCs w:val="22"/>
                    </w:rPr>
                    <w:t>Coo</w:t>
                  </w:r>
                  <w:r>
                    <w:rPr>
                      <w:rFonts w:ascii="Calibri" w:eastAsia="Times New Roman" w:hAnsi="Calibri"/>
                      <w:b/>
                      <w:bCs/>
                      <w:sz w:val="22"/>
                      <w:szCs w:val="22"/>
                    </w:rPr>
                    <w:t>rdinating Steward</w:t>
                  </w:r>
                </w:p>
                <w:p w14:paraId="72F3A097" w14:textId="77777777" w:rsidR="00000000" w:rsidRDefault="00720020">
                  <w:pPr>
                    <w:autoSpaceDE w:val="0"/>
                    <w:rPr>
                      <w:rFonts w:ascii="Calibri" w:eastAsia="Times New Roman" w:hAnsi="Calibri"/>
                      <w:b/>
                      <w:bCs/>
                      <w:sz w:val="26"/>
                      <w:szCs w:val="26"/>
                    </w:rPr>
                  </w:pPr>
                  <w:r>
                    <w:rPr>
                      <w:rFonts w:ascii="Calibri" w:eastAsia="Times New Roman" w:hAnsi="Calibri"/>
                      <w:sz w:val="22"/>
                      <w:szCs w:val="22"/>
                    </w:rPr>
                    <w:t>Mrs Pat Norman</w:t>
                  </w:r>
                  <w:r>
                    <w:rPr>
                      <w:rFonts w:ascii="Calibri" w:eastAsia="Times New Roman" w:hAnsi="Calibri"/>
                      <w:b/>
                      <w:bCs/>
                      <w:sz w:val="22"/>
                      <w:szCs w:val="22"/>
                    </w:rPr>
                    <w:tab/>
                  </w:r>
                  <w:r>
                    <w:rPr>
                      <w:rFonts w:ascii="Calibri" w:eastAsia="Times New Roman" w:hAnsi="Calibri"/>
                      <w:sz w:val="22"/>
                      <w:szCs w:val="22"/>
                    </w:rPr>
                    <w:t>01268 781896</w:t>
                  </w:r>
                </w:p>
                <w:p w14:paraId="0764B107" w14:textId="77777777" w:rsidR="00000000" w:rsidRDefault="00720020">
                  <w:pPr>
                    <w:autoSpaceDE w:val="0"/>
                    <w:rPr>
                      <w:rFonts w:ascii="Calibri" w:eastAsia="Times New Roman" w:hAnsi="Calibri"/>
                      <w:b/>
                      <w:bCs/>
                      <w:sz w:val="26"/>
                      <w:szCs w:val="26"/>
                    </w:rPr>
                  </w:pPr>
                </w:p>
                <w:p w14:paraId="3CE809DF" w14:textId="77777777" w:rsidR="00000000" w:rsidRDefault="00720020">
                  <w:pPr>
                    <w:autoSpaceDE w:val="0"/>
                    <w:rPr>
                      <w:rFonts w:ascii="Calibri" w:eastAsia="Times New Roman" w:hAnsi="Calibri"/>
                      <w:b/>
                      <w:bCs/>
                      <w:sz w:val="26"/>
                      <w:szCs w:val="26"/>
                    </w:rPr>
                  </w:pPr>
                </w:p>
                <w:p w14:paraId="2CCF8FEC" w14:textId="77777777" w:rsidR="00000000" w:rsidRDefault="00720020">
                  <w:pPr>
                    <w:autoSpaceDE w:val="0"/>
                    <w:rPr>
                      <w:rFonts w:ascii="Verdana" w:eastAsia="Times New Roman" w:hAnsi="Verdana" w:cs="Verdana"/>
                      <w:b/>
                      <w:bCs/>
                      <w:sz w:val="20"/>
                      <w:szCs w:val="20"/>
                    </w:rPr>
                  </w:pPr>
                </w:p>
              </w:txbxContent>
            </v:textbox>
            <w10:wrap type="square"/>
          </v:shape>
        </w:pict>
      </w:r>
    </w:p>
    <w:p w14:paraId="757DBE13" w14:textId="77777777" w:rsidR="00000000" w:rsidRDefault="00720020">
      <w:pPr>
        <w:autoSpaceDE w:val="0"/>
        <w:rPr>
          <w:color w:val="auto"/>
        </w:rPr>
      </w:pPr>
    </w:p>
    <w:p w14:paraId="73F1C8EC" w14:textId="77777777" w:rsidR="00000000" w:rsidRDefault="00720020">
      <w:pPr>
        <w:autoSpaceDE w:val="0"/>
        <w:rPr>
          <w:color w:val="auto"/>
        </w:rPr>
      </w:pPr>
    </w:p>
    <w:p w14:paraId="1DB606D7" w14:textId="77777777" w:rsidR="00000000" w:rsidRDefault="00720020">
      <w:pPr>
        <w:autoSpaceDE w:val="0"/>
        <w:rPr>
          <w:color w:val="auto"/>
        </w:rPr>
      </w:pPr>
    </w:p>
    <w:p w14:paraId="6B311861" w14:textId="77777777" w:rsidR="00000000" w:rsidRDefault="00720020">
      <w:pPr>
        <w:autoSpaceDE w:val="0"/>
        <w:rPr>
          <w:color w:val="auto"/>
        </w:rPr>
      </w:pPr>
    </w:p>
    <w:p w14:paraId="55813CDE" w14:textId="77777777" w:rsidR="00000000" w:rsidRDefault="00720020">
      <w:pPr>
        <w:autoSpaceDE w:val="0"/>
        <w:rPr>
          <w:color w:val="auto"/>
        </w:rPr>
      </w:pPr>
    </w:p>
    <w:p w14:paraId="5A0905C3" w14:textId="71910388" w:rsidR="00000000" w:rsidRDefault="00F315A2">
      <w:pPr>
        <w:autoSpaceDE w:val="0"/>
        <w:rPr>
          <w:color w:val="auto"/>
        </w:rPr>
      </w:pPr>
      <w:r>
        <w:pict w14:anchorId="5CC8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7.25pt;margin-top:14.8pt;width:321.05pt;height:231.25pt;z-index:3;mso-wrap-distance-left:0;mso-wrap-distance-right:0;mso-position-horizontal-relative:text;mso-position-vertical-relative:text" filled="t">
            <v:fill color2="black"/>
            <v:imagedata r:id="rId5" o:title="" croptop="15579f" cropbottom="28644f" cropleft="11258f" cropright="38985f"/>
            <w10:wrap type="topAndBottom"/>
          </v:shape>
        </w:pict>
      </w:r>
    </w:p>
    <w:p w14:paraId="272EE002" w14:textId="2EEDBDA4" w:rsidR="00000000" w:rsidRDefault="00720020">
      <w:pPr>
        <w:autoSpaceDE w:val="0"/>
        <w:rPr>
          <w:rFonts w:ascii="Calibri" w:hAnsi="Calibri"/>
          <w:b/>
          <w:bCs/>
          <w:sz w:val="44"/>
          <w:szCs w:val="44"/>
        </w:rPr>
      </w:pPr>
    </w:p>
    <w:p w14:paraId="532DF8AC" w14:textId="77777777" w:rsidR="00000000" w:rsidRDefault="00720020">
      <w:pPr>
        <w:pStyle w:val="Framecontents"/>
        <w:jc w:val="center"/>
        <w:rPr>
          <w:rFonts w:ascii="Calibri" w:hAnsi="Calibri" w:cs="Calibri"/>
          <w:b/>
          <w:bCs/>
          <w:sz w:val="44"/>
          <w:szCs w:val="44"/>
        </w:rPr>
      </w:pPr>
      <w:r>
        <w:rPr>
          <w:rFonts w:ascii="Calibri" w:hAnsi="Calibri" w:cs="Calibri"/>
          <w:b/>
          <w:bCs/>
          <w:sz w:val="44"/>
          <w:szCs w:val="44"/>
        </w:rPr>
        <w:t>THE NEWSLETTER</w:t>
      </w:r>
    </w:p>
    <w:p w14:paraId="25A9B6D4" w14:textId="77777777" w:rsidR="00000000" w:rsidRDefault="00720020">
      <w:pPr>
        <w:pStyle w:val="Framecontents"/>
        <w:jc w:val="center"/>
        <w:rPr>
          <w:rFonts w:ascii="Calibri" w:hAnsi="Calibri" w:cs="Calibri"/>
          <w:b/>
          <w:bCs/>
          <w:sz w:val="44"/>
          <w:szCs w:val="44"/>
        </w:rPr>
      </w:pPr>
    </w:p>
    <w:p w14:paraId="7AD79C68" w14:textId="50CAC0D3" w:rsidR="00000000" w:rsidRDefault="00720020">
      <w:pPr>
        <w:pStyle w:val="Framecontents"/>
        <w:jc w:val="center"/>
        <w:rPr>
          <w:rFonts w:ascii="Calibri" w:hAnsi="Calibri" w:cs="Calibri"/>
          <w:b/>
          <w:bCs/>
          <w:sz w:val="44"/>
          <w:szCs w:val="44"/>
        </w:rPr>
      </w:pPr>
      <w:r>
        <w:rPr>
          <w:rFonts w:ascii="Calibri" w:hAnsi="Calibri" w:cs="Calibri"/>
          <w:b/>
          <w:bCs/>
          <w:sz w:val="44"/>
          <w:szCs w:val="44"/>
        </w:rPr>
        <w:t>MARCH 2019</w:t>
      </w:r>
    </w:p>
    <w:p w14:paraId="52667D3B" w14:textId="77777777" w:rsidR="00F315A2" w:rsidRDefault="00F315A2" w:rsidP="00F315A2">
      <w:pPr>
        <w:autoSpaceDE w:val="0"/>
        <w:spacing w:line="200" w:lineRule="atLeast"/>
        <w:jc w:val="both"/>
        <w:rPr>
          <w:rFonts w:ascii="Comic Sans MS" w:hAnsi="Comic Sans MS"/>
          <w:b/>
          <w:bCs/>
          <w:sz w:val="22"/>
          <w:szCs w:val="22"/>
        </w:rPr>
      </w:pPr>
    </w:p>
    <w:p w14:paraId="75890E9A" w14:textId="458675EA" w:rsidR="00F315A2" w:rsidRDefault="00F315A2" w:rsidP="00F315A2">
      <w:pPr>
        <w:autoSpaceDE w:val="0"/>
        <w:spacing w:after="120"/>
        <w:jc w:val="both"/>
        <w:rPr>
          <w:rFonts w:ascii="Comic Sans MS" w:hAnsi="Comic Sans MS"/>
          <w:sz w:val="22"/>
          <w:szCs w:val="22"/>
        </w:rPr>
      </w:pPr>
      <w:r>
        <w:rPr>
          <w:rFonts w:ascii="Comic Sans MS" w:hAnsi="Comic Sans MS"/>
          <w:b/>
          <w:bCs/>
          <w:sz w:val="22"/>
          <w:szCs w:val="22"/>
        </w:rPr>
        <w:t>Friends</w:t>
      </w:r>
      <w:r>
        <w:rPr>
          <w:rFonts w:ascii="Comic Sans MS" w:hAnsi="Comic Sans MS"/>
          <w:sz w:val="22"/>
          <w:szCs w:val="22"/>
        </w:rPr>
        <w:t xml:space="preserve">, we are well into the new year now and it will not be long before we have the shorts back on and we are lounging by the pool. That is the impression given by some of the TV being thrust our way </w:t>
      </w:r>
      <w:proofErr w:type="gramStart"/>
      <w:r>
        <w:rPr>
          <w:rFonts w:ascii="Comic Sans MS" w:hAnsi="Comic Sans MS"/>
          <w:sz w:val="22"/>
          <w:szCs w:val="22"/>
        </w:rPr>
        <w:t>at the moment</w:t>
      </w:r>
      <w:proofErr w:type="gramEnd"/>
      <w:r>
        <w:rPr>
          <w:rFonts w:ascii="Comic Sans MS" w:hAnsi="Comic Sans MS"/>
          <w:sz w:val="22"/>
          <w:szCs w:val="22"/>
        </w:rPr>
        <w:t xml:space="preserve">. We seem to race through the seasons without time to enjoy them, although I guess </w:t>
      </w:r>
      <w:proofErr w:type="spellStart"/>
      <w:r>
        <w:rPr>
          <w:rFonts w:ascii="Comic Sans MS" w:hAnsi="Comic Sans MS"/>
          <w:sz w:val="22"/>
          <w:szCs w:val="22"/>
        </w:rPr>
        <w:t>its</w:t>
      </w:r>
      <w:proofErr w:type="spellEnd"/>
      <w:r>
        <w:rPr>
          <w:rFonts w:ascii="Comic Sans MS" w:hAnsi="Comic Sans MS"/>
          <w:sz w:val="22"/>
          <w:szCs w:val="22"/>
        </w:rPr>
        <w:t xml:space="preserve"> not much fun when </w:t>
      </w:r>
      <w:proofErr w:type="spellStart"/>
      <w:r>
        <w:rPr>
          <w:rFonts w:ascii="Comic Sans MS" w:hAnsi="Comic Sans MS"/>
          <w:sz w:val="22"/>
          <w:szCs w:val="22"/>
        </w:rPr>
        <w:t>your</w:t>
      </w:r>
      <w:proofErr w:type="spellEnd"/>
      <w:r>
        <w:rPr>
          <w:rFonts w:ascii="Comic Sans MS" w:hAnsi="Comic Sans MS"/>
          <w:sz w:val="22"/>
          <w:szCs w:val="22"/>
        </w:rPr>
        <w:t xml:space="preserve"> out of the sun and your bones are creaking!</w:t>
      </w:r>
    </w:p>
    <w:p w14:paraId="26022B6C" w14:textId="3CFAC0EF" w:rsidR="00F315A2" w:rsidRDefault="00F315A2" w:rsidP="00F315A2">
      <w:pPr>
        <w:pStyle w:val="Body"/>
        <w:spacing w:after="120"/>
        <w:jc w:val="both"/>
        <w:rPr>
          <w:rFonts w:ascii="Comic Sans MS" w:hAnsi="Comic Sans MS"/>
          <w:sz w:val="22"/>
          <w:szCs w:val="22"/>
        </w:rPr>
      </w:pPr>
      <w:r>
        <w:rPr>
          <w:rFonts w:ascii="Comic Sans MS" w:hAnsi="Comic Sans MS"/>
          <w:sz w:val="22"/>
          <w:szCs w:val="22"/>
        </w:rPr>
        <w:t xml:space="preserve">I know there will be many </w:t>
      </w:r>
      <w:proofErr w:type="gramStart"/>
      <w:r>
        <w:rPr>
          <w:rFonts w:ascii="Comic Sans MS" w:hAnsi="Comic Sans MS"/>
          <w:sz w:val="22"/>
          <w:szCs w:val="22"/>
        </w:rPr>
        <w:t>more cold</w:t>
      </w:r>
      <w:proofErr w:type="gramEnd"/>
      <w:r>
        <w:rPr>
          <w:rFonts w:ascii="Comic Sans MS" w:hAnsi="Comic Sans MS"/>
          <w:sz w:val="22"/>
          <w:szCs w:val="22"/>
        </w:rPr>
        <w:t xml:space="preserve"> wet days, that is where we live, but do try to keep warm.</w:t>
      </w:r>
    </w:p>
    <w:p w14:paraId="3C48A347" w14:textId="7AC85814" w:rsidR="00F315A2" w:rsidRDefault="00F315A2" w:rsidP="00F315A2">
      <w:pPr>
        <w:pStyle w:val="Body"/>
        <w:spacing w:after="120"/>
        <w:jc w:val="both"/>
        <w:rPr>
          <w:rFonts w:ascii="Comic Sans MS" w:hAnsi="Comic Sans MS"/>
          <w:sz w:val="22"/>
          <w:szCs w:val="22"/>
        </w:rPr>
      </w:pPr>
      <w:proofErr w:type="gramStart"/>
      <w:r>
        <w:rPr>
          <w:rFonts w:ascii="Comic Sans MS" w:hAnsi="Comic Sans MS"/>
          <w:sz w:val="22"/>
          <w:szCs w:val="22"/>
        </w:rPr>
        <w:t>Also</w:t>
      </w:r>
      <w:proofErr w:type="gramEnd"/>
      <w:r>
        <w:rPr>
          <w:rFonts w:ascii="Comic Sans MS" w:hAnsi="Comic Sans MS"/>
          <w:sz w:val="22"/>
          <w:szCs w:val="22"/>
        </w:rPr>
        <w:t xml:space="preserve"> you might like to try reading, maybe something different. Having just renewed our covenant with God in the Methodist church it is interesting to see what other church leaders have to say when there is renewal. </w:t>
      </w:r>
      <w:proofErr w:type="gramStart"/>
      <w:r>
        <w:rPr>
          <w:rFonts w:ascii="Comic Sans MS" w:hAnsi="Comic Sans MS"/>
          <w:sz w:val="22"/>
          <w:szCs w:val="22"/>
        </w:rPr>
        <w:t>In particular I</w:t>
      </w:r>
      <w:proofErr w:type="gramEnd"/>
      <w:r>
        <w:rPr>
          <w:rFonts w:ascii="Comic Sans MS" w:hAnsi="Comic Sans MS"/>
          <w:sz w:val="22"/>
          <w:szCs w:val="22"/>
        </w:rPr>
        <w:t xml:space="preserve"> am thinking of the apostle Paul, himself new as a </w:t>
      </w:r>
      <w:proofErr w:type="spellStart"/>
      <w:r>
        <w:rPr>
          <w:rFonts w:ascii="Comic Sans MS" w:hAnsi="Comic Sans MS"/>
          <w:sz w:val="22"/>
          <w:szCs w:val="22"/>
        </w:rPr>
        <w:t>christian</w:t>
      </w:r>
      <w:proofErr w:type="spellEnd"/>
      <w:r>
        <w:rPr>
          <w:rFonts w:ascii="Comic Sans MS" w:hAnsi="Comic Sans MS"/>
          <w:sz w:val="22"/>
          <w:szCs w:val="22"/>
        </w:rPr>
        <w:t xml:space="preserve"> and what he has to say to churches which are springing up in response to the word of God and his love through Jesus Christ and his disciples.</w:t>
      </w:r>
    </w:p>
    <w:p w14:paraId="49ACBADA" w14:textId="72E7ED80" w:rsidR="00F315A2" w:rsidRDefault="00F315A2" w:rsidP="00F315A2">
      <w:pPr>
        <w:pStyle w:val="Body"/>
        <w:spacing w:after="120"/>
        <w:jc w:val="both"/>
        <w:rPr>
          <w:rFonts w:ascii="Comic Sans MS" w:hAnsi="Comic Sans MS"/>
          <w:sz w:val="22"/>
          <w:szCs w:val="22"/>
        </w:rPr>
      </w:pPr>
      <w:r>
        <w:rPr>
          <w:rFonts w:ascii="Comic Sans MS" w:hAnsi="Comic Sans MS"/>
          <w:sz w:val="22"/>
          <w:szCs w:val="22"/>
        </w:rPr>
        <w:t xml:space="preserve">Read Paul’s letters to the Corinthians for an idea of what </w:t>
      </w:r>
      <w:proofErr w:type="spellStart"/>
      <w:r>
        <w:rPr>
          <w:rFonts w:ascii="Comic Sans MS" w:hAnsi="Comic Sans MS"/>
          <w:sz w:val="22"/>
          <w:szCs w:val="22"/>
        </w:rPr>
        <w:t>what</w:t>
      </w:r>
      <w:proofErr w:type="spellEnd"/>
      <w:r>
        <w:rPr>
          <w:rFonts w:ascii="Comic Sans MS" w:hAnsi="Comic Sans MS"/>
          <w:sz w:val="22"/>
          <w:szCs w:val="22"/>
        </w:rPr>
        <w:t xml:space="preserve"> expected in the early church in response to what was happening. It did not always go </w:t>
      </w:r>
      <w:proofErr w:type="gramStart"/>
      <w:r>
        <w:rPr>
          <w:rFonts w:ascii="Comic Sans MS" w:hAnsi="Comic Sans MS"/>
          <w:sz w:val="22"/>
          <w:szCs w:val="22"/>
        </w:rPr>
        <w:t>right</w:t>
      </w:r>
      <w:proofErr w:type="gramEnd"/>
      <w:r>
        <w:rPr>
          <w:rFonts w:ascii="Comic Sans MS" w:hAnsi="Comic Sans MS"/>
          <w:sz w:val="22"/>
          <w:szCs w:val="22"/>
        </w:rPr>
        <w:t xml:space="preserve"> and he has a lot to say about that. Remember you do not have to always agree with what he says, but he is determined to build </w:t>
      </w:r>
      <w:proofErr w:type="gramStart"/>
      <w:r>
        <w:rPr>
          <w:rFonts w:ascii="Comic Sans MS" w:hAnsi="Comic Sans MS"/>
          <w:sz w:val="22"/>
          <w:szCs w:val="22"/>
        </w:rPr>
        <w:t>God’s  along</w:t>
      </w:r>
      <w:proofErr w:type="gramEnd"/>
      <w:r>
        <w:rPr>
          <w:rFonts w:ascii="Comic Sans MS" w:hAnsi="Comic Sans MS"/>
          <w:sz w:val="22"/>
          <w:szCs w:val="22"/>
        </w:rPr>
        <w:t xml:space="preserve"> the right lines with its people pulling together.</w:t>
      </w:r>
    </w:p>
    <w:p w14:paraId="028911CB" w14:textId="468F399E" w:rsidR="00F315A2" w:rsidRDefault="00F315A2" w:rsidP="00F315A2">
      <w:pPr>
        <w:pStyle w:val="Body"/>
        <w:spacing w:after="120"/>
        <w:jc w:val="both"/>
        <w:rPr>
          <w:rFonts w:ascii="Comic Sans MS" w:hAnsi="Comic Sans MS"/>
          <w:sz w:val="22"/>
          <w:szCs w:val="22"/>
        </w:rPr>
      </w:pPr>
      <w:r>
        <w:rPr>
          <w:rFonts w:ascii="Comic Sans MS" w:hAnsi="Comic Sans MS"/>
          <w:sz w:val="22"/>
          <w:szCs w:val="22"/>
        </w:rPr>
        <w:t>There is a lot we can learn from his teaching about church today and what we should be doing. Make a comparison, draw up opposing lists, and then ask yourself, where am I in all this, what should I be doing.</w:t>
      </w:r>
    </w:p>
    <w:p w14:paraId="5F7C4EFE" w14:textId="7FA22E72" w:rsidR="00F315A2" w:rsidRDefault="00F315A2" w:rsidP="00F315A2">
      <w:pPr>
        <w:pStyle w:val="Body"/>
        <w:spacing w:after="120"/>
        <w:jc w:val="both"/>
        <w:rPr>
          <w:rFonts w:ascii="Comic Sans MS" w:hAnsi="Comic Sans MS"/>
          <w:sz w:val="22"/>
          <w:szCs w:val="22"/>
        </w:rPr>
      </w:pPr>
      <w:r>
        <w:rPr>
          <w:rFonts w:ascii="Comic Sans MS" w:hAnsi="Comic Sans MS"/>
          <w:sz w:val="22"/>
          <w:szCs w:val="22"/>
        </w:rPr>
        <w:t xml:space="preserve">It will be interesting to see if there is a response to this </w:t>
      </w:r>
      <w:proofErr w:type="gramStart"/>
      <w:r>
        <w:rPr>
          <w:rFonts w:ascii="Comic Sans MS" w:hAnsi="Comic Sans MS"/>
          <w:sz w:val="22"/>
          <w:szCs w:val="22"/>
        </w:rPr>
        <w:t>letter,  because</w:t>
      </w:r>
      <w:proofErr w:type="gramEnd"/>
      <w:r>
        <w:rPr>
          <w:rFonts w:ascii="Comic Sans MS" w:hAnsi="Comic Sans MS"/>
          <w:sz w:val="22"/>
          <w:szCs w:val="22"/>
        </w:rPr>
        <w:t xml:space="preserve"> life is sometimes about how we respond in times of need. Merely to sit passively on the bank of the river watching it roll by is not what we should be doing. Sometimes it helps to get your feet wet!</w:t>
      </w:r>
    </w:p>
    <w:p w14:paraId="3EEF5399" w14:textId="77777777" w:rsidR="00F315A2" w:rsidRDefault="00F315A2" w:rsidP="00F315A2">
      <w:pPr>
        <w:pStyle w:val="Body"/>
        <w:rPr>
          <w:rFonts w:ascii="Comic Sans MS" w:hAnsi="Comic Sans MS"/>
          <w:sz w:val="22"/>
          <w:szCs w:val="22"/>
        </w:rPr>
      </w:pPr>
    </w:p>
    <w:p w14:paraId="7E66DF95" w14:textId="77777777" w:rsidR="00F315A2" w:rsidRDefault="00F315A2" w:rsidP="00F315A2">
      <w:pPr>
        <w:pStyle w:val="Body"/>
        <w:rPr>
          <w:rFonts w:ascii="Comic Sans MS" w:hAnsi="Comic Sans MS" w:cs="Comic Sans MS"/>
          <w:b/>
        </w:rPr>
      </w:pPr>
      <w:r>
        <w:rPr>
          <w:rFonts w:ascii="Comic Sans MS" w:hAnsi="Comic Sans MS"/>
          <w:sz w:val="22"/>
          <w:szCs w:val="22"/>
        </w:rPr>
        <w:t xml:space="preserve">Every </w:t>
      </w:r>
      <w:proofErr w:type="gramStart"/>
      <w:r>
        <w:rPr>
          <w:rFonts w:ascii="Comic Sans MS" w:hAnsi="Comic Sans MS"/>
          <w:sz w:val="22"/>
          <w:szCs w:val="22"/>
        </w:rPr>
        <w:t xml:space="preserve">Blessing  </w:t>
      </w:r>
      <w:r>
        <w:rPr>
          <w:rFonts w:ascii="Comic Sans MS" w:hAnsi="Comic Sans MS" w:cs="Comic Sans MS"/>
          <w:sz w:val="22"/>
          <w:szCs w:val="22"/>
        </w:rPr>
        <w:t>Steve</w:t>
      </w:r>
      <w:proofErr w:type="gramEnd"/>
      <w:r>
        <w:rPr>
          <w:rFonts w:ascii="Comic Sans MS" w:hAnsi="Comic Sans MS" w:cs="Comic Sans MS"/>
        </w:rPr>
        <w:t xml:space="preserve"> </w:t>
      </w:r>
      <w:r>
        <w:rPr>
          <w:rFonts w:ascii="Comic Sans MS" w:hAnsi="Comic Sans MS" w:cs="Comic Sans MS"/>
          <w:b/>
        </w:rPr>
        <w:t xml:space="preserve">                     </w:t>
      </w:r>
    </w:p>
    <w:p w14:paraId="4B9C5083" w14:textId="77777777" w:rsidR="00F315A2" w:rsidRDefault="00F315A2" w:rsidP="00F315A2">
      <w:pPr>
        <w:jc w:val="center"/>
        <w:rPr>
          <w:rFonts w:ascii="Comic Sans MS" w:hAnsi="Comic Sans MS" w:cs="Comic Sans MS"/>
          <w:b/>
          <w:bCs/>
          <w:color w:val="222222"/>
          <w:sz w:val="22"/>
          <w:szCs w:val="22"/>
        </w:rPr>
      </w:pPr>
      <w:r>
        <w:rPr>
          <w:rFonts w:ascii="Comic Sans MS" w:hAnsi="Comic Sans MS" w:cs="Comic Sans MS"/>
          <w:b/>
        </w:rPr>
        <w:t>1</w:t>
      </w:r>
    </w:p>
    <w:p w14:paraId="499565E3" w14:textId="77777777" w:rsidR="00F315A2" w:rsidRDefault="00F315A2" w:rsidP="00F315A2">
      <w:pPr>
        <w:rPr>
          <w:rFonts w:ascii="Comic Sans MS" w:hAnsi="Comic Sans MS" w:cs="Comic Sans MS"/>
          <w:b/>
          <w:bCs/>
          <w:color w:val="222222"/>
          <w:sz w:val="22"/>
          <w:szCs w:val="22"/>
        </w:rPr>
      </w:pPr>
    </w:p>
    <w:p w14:paraId="46C99552" w14:textId="40DF1780" w:rsidR="00F315A2" w:rsidRDefault="00F315A2" w:rsidP="00F315A2">
      <w:pPr>
        <w:rPr>
          <w:rFonts w:ascii="Comic Sans MS" w:hAnsi="Comic Sans MS"/>
          <w:sz w:val="22"/>
          <w:szCs w:val="22"/>
        </w:rPr>
      </w:pPr>
      <w:r>
        <w:rPr>
          <w:rFonts w:ascii="Comic Sans MS" w:hAnsi="Comic Sans MS" w:cs="Comic Sans MS"/>
          <w:b/>
          <w:bCs/>
          <w:color w:val="222222"/>
          <w:sz w:val="22"/>
          <w:szCs w:val="22"/>
        </w:rPr>
        <w:t>CHURCH FAMILY NEWS</w:t>
      </w:r>
    </w:p>
    <w:p w14:paraId="3E723B90" w14:textId="77777777" w:rsidR="00F315A2" w:rsidRDefault="00F315A2" w:rsidP="00F315A2">
      <w:pPr>
        <w:rPr>
          <w:rFonts w:ascii="Comic Sans MS" w:hAnsi="Comic Sans MS"/>
          <w:sz w:val="22"/>
          <w:szCs w:val="22"/>
        </w:rPr>
      </w:pPr>
    </w:p>
    <w:p w14:paraId="3F63D5CF" w14:textId="77777777" w:rsidR="00F315A2" w:rsidRDefault="00F315A2" w:rsidP="00F315A2">
      <w:pPr>
        <w:rPr>
          <w:rFonts w:ascii="Comic Sans MS" w:hAnsi="Comic Sans MS" w:cs="Comic Sans MS"/>
          <w:sz w:val="22"/>
          <w:szCs w:val="22"/>
        </w:rPr>
      </w:pPr>
      <w:r>
        <w:rPr>
          <w:rFonts w:ascii="Comic Sans MS" w:hAnsi="Comic Sans MS" w:cs="Comic Sans MS"/>
          <w:color w:val="222222"/>
          <w:sz w:val="22"/>
          <w:szCs w:val="22"/>
        </w:rPr>
        <w:t>Congratulations and best wishes to Eric Weeks, who celebrated his 90</w:t>
      </w:r>
      <w:r>
        <w:rPr>
          <w:rFonts w:ascii="Comic Sans MS" w:hAnsi="Comic Sans MS" w:cs="Comic Sans MS"/>
          <w:color w:val="222222"/>
          <w:sz w:val="22"/>
          <w:szCs w:val="22"/>
          <w:vertAlign w:val="superscript"/>
        </w:rPr>
        <w:t>th</w:t>
      </w:r>
      <w:r>
        <w:rPr>
          <w:rFonts w:ascii="Comic Sans MS" w:hAnsi="Comic Sans MS" w:cs="Comic Sans MS"/>
          <w:color w:val="222222"/>
          <w:sz w:val="22"/>
          <w:szCs w:val="22"/>
        </w:rPr>
        <w:t xml:space="preserve"> birthday recently.</w:t>
      </w:r>
      <w:r>
        <w:rPr>
          <w:rFonts w:ascii="Comic Sans MS" w:hAnsi="Comic Sans MS" w:cs="Comic Sans MS"/>
          <w:sz w:val="22"/>
          <w:szCs w:val="22"/>
        </w:rPr>
        <w:br/>
      </w:r>
      <w:r>
        <w:rPr>
          <w:rFonts w:ascii="Comic Sans MS" w:hAnsi="Comic Sans MS" w:cs="Comic Sans MS"/>
          <w:sz w:val="22"/>
          <w:szCs w:val="22"/>
        </w:rPr>
        <w:br/>
      </w:r>
      <w:r>
        <w:rPr>
          <w:rFonts w:ascii="Comic Sans MS" w:hAnsi="Comic Sans MS" w:cs="Comic Sans MS"/>
          <w:color w:val="222222"/>
          <w:sz w:val="22"/>
          <w:szCs w:val="22"/>
        </w:rPr>
        <w:t xml:space="preserve">We have missed seeing Pat and Les Oatley, who have not been well, but we send good wishes </w:t>
      </w:r>
      <w:proofErr w:type="gramStart"/>
      <w:r>
        <w:rPr>
          <w:rFonts w:ascii="Comic Sans MS" w:hAnsi="Comic Sans MS" w:cs="Comic Sans MS"/>
          <w:color w:val="222222"/>
          <w:sz w:val="22"/>
          <w:szCs w:val="22"/>
        </w:rPr>
        <w:t>and  hope</w:t>
      </w:r>
      <w:proofErr w:type="gramEnd"/>
      <w:r>
        <w:rPr>
          <w:rFonts w:ascii="Comic Sans MS" w:hAnsi="Comic Sans MS" w:cs="Comic Sans MS"/>
          <w:color w:val="222222"/>
          <w:sz w:val="22"/>
          <w:szCs w:val="22"/>
        </w:rPr>
        <w:t xml:space="preserve"> they will soon feel better.</w:t>
      </w:r>
    </w:p>
    <w:p w14:paraId="740E3F83" w14:textId="77777777" w:rsidR="00F315A2" w:rsidRDefault="00F315A2" w:rsidP="00F315A2">
      <w:pPr>
        <w:rPr>
          <w:rFonts w:ascii="Comic Sans MS" w:hAnsi="Comic Sans MS" w:cs="Comic Sans MS"/>
          <w:sz w:val="22"/>
          <w:szCs w:val="22"/>
        </w:rPr>
      </w:pPr>
    </w:p>
    <w:p w14:paraId="61A77235" w14:textId="77777777" w:rsidR="00F315A2" w:rsidRDefault="00F315A2" w:rsidP="00F315A2">
      <w:pPr>
        <w:rPr>
          <w:rFonts w:ascii="Comic Sans MS" w:hAnsi="Comic Sans MS"/>
          <w:sz w:val="22"/>
          <w:szCs w:val="22"/>
        </w:rPr>
      </w:pPr>
      <w:r>
        <w:rPr>
          <w:rFonts w:ascii="Comic Sans MS" w:hAnsi="Comic Sans MS" w:cs="Comic Sans MS"/>
          <w:color w:val="222222"/>
          <w:sz w:val="22"/>
          <w:szCs w:val="22"/>
        </w:rPr>
        <w:t>We are sorry to announce the death of Jim Smith, a long-standing member of our church family.</w:t>
      </w:r>
      <w:r>
        <w:rPr>
          <w:rFonts w:ascii="Comic Sans MS" w:hAnsi="Comic Sans MS" w:cs="Comic Sans MS"/>
          <w:color w:val="222222"/>
          <w:sz w:val="22"/>
          <w:szCs w:val="22"/>
        </w:rPr>
        <w:br/>
        <w:t>Loving sympathy is sent to his wife Valerie and all the family.</w:t>
      </w:r>
    </w:p>
    <w:p w14:paraId="6FD55190" w14:textId="77777777" w:rsidR="00F315A2" w:rsidRDefault="00F315A2" w:rsidP="00F315A2">
      <w:pPr>
        <w:rPr>
          <w:rFonts w:ascii="Comic Sans MS" w:hAnsi="Comic Sans MS" w:cs="Comic Sans MS"/>
          <w:color w:val="222222"/>
          <w:sz w:val="22"/>
          <w:szCs w:val="22"/>
        </w:rPr>
      </w:pPr>
      <w:r>
        <w:rPr>
          <w:rFonts w:ascii="Comic Sans MS" w:hAnsi="Comic Sans MS"/>
          <w:sz w:val="22"/>
          <w:szCs w:val="22"/>
        </w:rPr>
        <w:br/>
        <w:t xml:space="preserve"> </w:t>
      </w:r>
      <w:r>
        <w:rPr>
          <w:rFonts w:ascii="Comic Sans MS" w:hAnsi="Comic Sans MS" w:cs="Comic Sans MS"/>
          <w:color w:val="222222"/>
          <w:sz w:val="22"/>
          <w:szCs w:val="22"/>
        </w:rPr>
        <w:t>Please send details of any special birthdays or anniversaries during the year.</w:t>
      </w:r>
      <w:r>
        <w:rPr>
          <w:rFonts w:ascii="Comic Sans MS" w:hAnsi="Comic Sans MS" w:cs="Comic Sans MS"/>
          <w:sz w:val="22"/>
          <w:szCs w:val="22"/>
        </w:rPr>
        <w:br/>
      </w:r>
      <w:r>
        <w:rPr>
          <w:rFonts w:ascii="Comic Sans MS" w:hAnsi="Comic Sans MS" w:cs="Comic Sans MS"/>
          <w:sz w:val="22"/>
          <w:szCs w:val="22"/>
        </w:rPr>
        <w:br/>
      </w:r>
      <w:r>
        <w:rPr>
          <w:rFonts w:ascii="Comic Sans MS" w:hAnsi="Comic Sans MS" w:cs="Comic Sans MS"/>
          <w:color w:val="222222"/>
          <w:sz w:val="22"/>
          <w:szCs w:val="22"/>
        </w:rPr>
        <w:t xml:space="preserve">There is now a Braille version of Singing the Faith available in the </w:t>
      </w:r>
      <w:proofErr w:type="gramStart"/>
      <w:r>
        <w:rPr>
          <w:rFonts w:ascii="Comic Sans MS" w:hAnsi="Comic Sans MS" w:cs="Comic Sans MS"/>
          <w:color w:val="222222"/>
          <w:sz w:val="22"/>
          <w:szCs w:val="22"/>
        </w:rPr>
        <w:t>Vestry .</w:t>
      </w:r>
      <w:proofErr w:type="gramEnd"/>
    </w:p>
    <w:p w14:paraId="65A6FA3F" w14:textId="77777777" w:rsidR="00F315A2" w:rsidRDefault="00F315A2" w:rsidP="00F315A2">
      <w:pPr>
        <w:rPr>
          <w:rFonts w:ascii="Comic Sans MS" w:hAnsi="Comic Sans MS" w:cs="Comic Sans MS"/>
          <w:color w:val="222222"/>
          <w:sz w:val="22"/>
          <w:szCs w:val="22"/>
        </w:rPr>
      </w:pPr>
    </w:p>
    <w:p w14:paraId="51DB2352" w14:textId="77777777" w:rsidR="00F315A2" w:rsidRDefault="00F315A2" w:rsidP="00F315A2">
      <w:pPr>
        <w:rPr>
          <w:rFonts w:ascii="Comic Sans MS" w:hAnsi="Comic Sans MS" w:cs="Comic Sans MS"/>
          <w:b/>
          <w:sz w:val="22"/>
        </w:rPr>
      </w:pPr>
      <w:r>
        <w:rPr>
          <w:rFonts w:ascii="Comic Sans MS" w:hAnsi="Comic Sans MS" w:cs="Comic Sans MS"/>
          <w:color w:val="222222"/>
          <w:sz w:val="22"/>
          <w:szCs w:val="22"/>
        </w:rPr>
        <w:t>Val Tyler</w:t>
      </w:r>
    </w:p>
    <w:p w14:paraId="5EE6D1DC" w14:textId="77777777" w:rsidR="00F315A2" w:rsidRDefault="00F315A2" w:rsidP="00F315A2">
      <w:pPr>
        <w:rPr>
          <w:rFonts w:ascii="Comic Sans MS" w:hAnsi="Comic Sans MS" w:cs="Comic Sans MS"/>
          <w:b/>
          <w:sz w:val="22"/>
        </w:rPr>
      </w:pPr>
    </w:p>
    <w:p w14:paraId="580DD34A" w14:textId="77777777" w:rsidR="00F315A2" w:rsidRDefault="00F315A2" w:rsidP="00F315A2">
      <w:pPr>
        <w:rPr>
          <w:rFonts w:ascii="Comic Sans MS" w:hAnsi="Comic Sans MS" w:cs="Comic Sans MS"/>
          <w:b/>
          <w:bCs/>
          <w:color w:val="222222"/>
          <w:sz w:val="22"/>
          <w:szCs w:val="22"/>
        </w:rPr>
      </w:pPr>
      <w:r>
        <w:rPr>
          <w:rFonts w:ascii="Comic Sans MS" w:hAnsi="Comic Sans MS" w:cs="Comic Sans MS"/>
          <w:b/>
          <w:bCs/>
          <w:color w:val="222222"/>
          <w:sz w:val="22"/>
          <w:szCs w:val="22"/>
        </w:rPr>
        <w:t>LADIES CLUB</w:t>
      </w:r>
    </w:p>
    <w:p w14:paraId="256FAD14" w14:textId="77777777" w:rsidR="00F315A2" w:rsidRDefault="00F315A2" w:rsidP="00F315A2">
      <w:pPr>
        <w:rPr>
          <w:rFonts w:ascii="Comic Sans MS" w:hAnsi="Comic Sans MS" w:cs="Comic Sans MS"/>
          <w:color w:val="222222"/>
          <w:sz w:val="22"/>
          <w:szCs w:val="22"/>
        </w:rPr>
      </w:pPr>
      <w:r>
        <w:rPr>
          <w:rFonts w:ascii="Comic Sans MS" w:hAnsi="Comic Sans MS" w:cs="Comic Sans MS"/>
          <w:b/>
          <w:bCs/>
          <w:color w:val="222222"/>
          <w:sz w:val="22"/>
          <w:szCs w:val="22"/>
        </w:rPr>
        <w:t>Our programme for March is as follows:</w:t>
      </w:r>
    </w:p>
    <w:p w14:paraId="484FA105"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 xml:space="preserve">6 March - Tracy </w:t>
      </w:r>
      <w:proofErr w:type="spellStart"/>
      <w:r>
        <w:rPr>
          <w:rFonts w:ascii="Comic Sans MS" w:hAnsi="Comic Sans MS" w:cs="Comic Sans MS"/>
          <w:color w:val="222222"/>
          <w:sz w:val="22"/>
          <w:szCs w:val="22"/>
        </w:rPr>
        <w:t>Kemsley</w:t>
      </w:r>
      <w:proofErr w:type="spellEnd"/>
      <w:r>
        <w:rPr>
          <w:rFonts w:ascii="Comic Sans MS" w:hAnsi="Comic Sans MS" w:cs="Comic Sans MS"/>
          <w:color w:val="222222"/>
          <w:sz w:val="22"/>
          <w:szCs w:val="22"/>
        </w:rPr>
        <w:t xml:space="preserve"> - Life as a Policewoman</w:t>
      </w:r>
    </w:p>
    <w:p w14:paraId="31E124F8" w14:textId="77777777" w:rsidR="00F315A2" w:rsidRDefault="00F315A2" w:rsidP="00F315A2">
      <w:pPr>
        <w:rPr>
          <w:rFonts w:ascii="Comic Sans MS" w:hAnsi="Comic Sans MS" w:cs="Comic Sans MS"/>
          <w:color w:val="222222"/>
          <w:sz w:val="22"/>
          <w:szCs w:val="22"/>
        </w:rPr>
      </w:pPr>
    </w:p>
    <w:p w14:paraId="25540401"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13 March - David Tweddle - Venice</w:t>
      </w:r>
    </w:p>
    <w:p w14:paraId="232A5FE6" w14:textId="77777777" w:rsidR="00F315A2" w:rsidRDefault="00F315A2" w:rsidP="00F315A2">
      <w:pPr>
        <w:rPr>
          <w:rFonts w:ascii="Comic Sans MS" w:hAnsi="Comic Sans MS" w:cs="Comic Sans MS"/>
          <w:color w:val="222222"/>
          <w:sz w:val="22"/>
          <w:szCs w:val="22"/>
        </w:rPr>
      </w:pPr>
    </w:p>
    <w:p w14:paraId="2BADC39D"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20 March - Westwood Singers</w:t>
      </w:r>
    </w:p>
    <w:p w14:paraId="44361555" w14:textId="77777777" w:rsidR="00F315A2" w:rsidRDefault="00F315A2" w:rsidP="00F315A2">
      <w:pPr>
        <w:rPr>
          <w:rFonts w:ascii="Comic Sans MS" w:hAnsi="Comic Sans MS" w:cs="Comic Sans MS"/>
          <w:color w:val="222222"/>
          <w:sz w:val="22"/>
          <w:szCs w:val="22"/>
        </w:rPr>
      </w:pPr>
    </w:p>
    <w:p w14:paraId="69DD39AA"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27 March - Anniversary Tea</w:t>
      </w:r>
    </w:p>
    <w:p w14:paraId="66FA1C27" w14:textId="77777777" w:rsidR="00F315A2" w:rsidRDefault="00F315A2" w:rsidP="00F315A2">
      <w:pPr>
        <w:rPr>
          <w:rFonts w:ascii="Comic Sans MS" w:hAnsi="Comic Sans MS" w:cs="Comic Sans MS"/>
          <w:color w:val="222222"/>
          <w:sz w:val="22"/>
          <w:szCs w:val="22"/>
        </w:rPr>
      </w:pPr>
    </w:p>
    <w:p w14:paraId="2416E580" w14:textId="77777777" w:rsidR="00F315A2" w:rsidRDefault="00F315A2" w:rsidP="00F315A2">
      <w:pPr>
        <w:rPr>
          <w:rFonts w:ascii="Comic Sans MS" w:hAnsi="Comic Sans MS" w:cs="Comic Sans MS"/>
          <w:sz w:val="22"/>
          <w:szCs w:val="22"/>
        </w:rPr>
      </w:pPr>
      <w:r>
        <w:rPr>
          <w:rFonts w:ascii="Comic Sans MS" w:hAnsi="Comic Sans MS" w:cs="Comic Sans MS"/>
          <w:color w:val="222222"/>
          <w:sz w:val="22"/>
          <w:szCs w:val="22"/>
        </w:rPr>
        <w:t>3 April - Easter service</w:t>
      </w:r>
    </w:p>
    <w:p w14:paraId="1D6F3778" w14:textId="77777777" w:rsidR="00F315A2" w:rsidRDefault="00F315A2" w:rsidP="00F315A2">
      <w:pPr>
        <w:rPr>
          <w:rFonts w:ascii="Comic Sans MS" w:hAnsi="Comic Sans MS" w:cs="Comic Sans MS"/>
          <w:b/>
        </w:rPr>
      </w:pPr>
      <w:r>
        <w:rPr>
          <w:rFonts w:ascii="Comic Sans MS" w:hAnsi="Comic Sans MS" w:cs="Comic Sans MS"/>
          <w:sz w:val="22"/>
          <w:szCs w:val="22"/>
        </w:rPr>
        <w:br/>
        <w:t>Elizabeth Ellis</w:t>
      </w:r>
    </w:p>
    <w:p w14:paraId="4EAFB383" w14:textId="2B8A4A88" w:rsidR="00F315A2" w:rsidRDefault="00F315A2" w:rsidP="00F315A2">
      <w:pPr>
        <w:jc w:val="center"/>
        <w:rPr>
          <w:rFonts w:ascii="Comic Sans MS" w:hAnsi="Comic Sans MS" w:cs="Comic Sans MS"/>
          <w:b/>
        </w:rPr>
      </w:pPr>
      <w:r>
        <w:rPr>
          <w:rFonts w:ascii="Comic Sans MS" w:hAnsi="Comic Sans MS" w:cs="Comic Sans MS"/>
          <w:b/>
        </w:rPr>
        <w:t>2</w:t>
      </w:r>
    </w:p>
    <w:p w14:paraId="5EA5DF28" w14:textId="77777777" w:rsidR="00F315A2" w:rsidRDefault="00F315A2" w:rsidP="00F315A2">
      <w:pPr>
        <w:rPr>
          <w:rFonts w:ascii="Comic Sans MS" w:hAnsi="Comic Sans MS" w:cs="Comic Sans MS"/>
          <w:b/>
          <w:bCs/>
          <w:color w:val="222222"/>
          <w:sz w:val="22"/>
          <w:szCs w:val="22"/>
        </w:rPr>
      </w:pPr>
      <w:r>
        <w:rPr>
          <w:rFonts w:ascii="Comic Sans MS" w:hAnsi="Comic Sans MS" w:cs="Comic Sans MS"/>
          <w:b/>
          <w:bCs/>
          <w:color w:val="222222"/>
          <w:sz w:val="22"/>
          <w:szCs w:val="22"/>
        </w:rPr>
        <w:lastRenderedPageBreak/>
        <w:t>WESLEY GUILD</w:t>
      </w:r>
    </w:p>
    <w:p w14:paraId="1C6EFC0B" w14:textId="77777777" w:rsidR="00F315A2" w:rsidRDefault="00F315A2" w:rsidP="00F315A2">
      <w:pPr>
        <w:rPr>
          <w:rFonts w:ascii="Comic Sans MS" w:hAnsi="Comic Sans MS" w:cs="Comic Sans MS"/>
          <w:b/>
          <w:bCs/>
          <w:color w:val="222222"/>
          <w:sz w:val="22"/>
          <w:szCs w:val="22"/>
        </w:rPr>
      </w:pPr>
      <w:r>
        <w:rPr>
          <w:rFonts w:ascii="Comic Sans MS" w:hAnsi="Comic Sans MS" w:cs="Comic Sans MS"/>
          <w:b/>
          <w:bCs/>
          <w:color w:val="222222"/>
          <w:sz w:val="22"/>
          <w:szCs w:val="22"/>
        </w:rPr>
        <w:t>Our programme for March is as follows:</w:t>
      </w:r>
    </w:p>
    <w:p w14:paraId="68C7E4CC" w14:textId="77777777" w:rsidR="00F315A2" w:rsidRDefault="00F315A2" w:rsidP="00F315A2">
      <w:pPr>
        <w:rPr>
          <w:rFonts w:ascii="Comic Sans MS" w:hAnsi="Comic Sans MS" w:cs="Comic Sans MS"/>
          <w:b/>
          <w:bCs/>
          <w:color w:val="222222"/>
          <w:sz w:val="22"/>
          <w:szCs w:val="22"/>
        </w:rPr>
      </w:pPr>
    </w:p>
    <w:p w14:paraId="57A145CB"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 xml:space="preserve"> 7 March</w:t>
      </w:r>
      <w:r>
        <w:rPr>
          <w:rFonts w:ascii="Comic Sans MS" w:hAnsi="Comic Sans MS" w:cs="Comic Sans MS"/>
          <w:color w:val="222222"/>
          <w:sz w:val="22"/>
          <w:szCs w:val="22"/>
        </w:rPr>
        <w:tab/>
        <w:t>HOME SECURITY</w:t>
      </w:r>
    </w:p>
    <w:p w14:paraId="60FF54DC"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ab/>
      </w:r>
      <w:r>
        <w:rPr>
          <w:rFonts w:ascii="Comic Sans MS" w:hAnsi="Comic Sans MS" w:cs="Comic Sans MS"/>
          <w:color w:val="222222"/>
          <w:sz w:val="22"/>
          <w:szCs w:val="22"/>
        </w:rPr>
        <w:tab/>
        <w:t>Ian Davidson</w:t>
      </w:r>
    </w:p>
    <w:p w14:paraId="3E676D24"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14 March</w:t>
      </w:r>
      <w:r>
        <w:rPr>
          <w:rFonts w:ascii="Comic Sans MS" w:hAnsi="Comic Sans MS" w:cs="Comic Sans MS"/>
          <w:color w:val="222222"/>
          <w:sz w:val="22"/>
          <w:szCs w:val="22"/>
        </w:rPr>
        <w:tab/>
        <w:t>No Meeting</w:t>
      </w:r>
    </w:p>
    <w:p w14:paraId="20D2C32A" w14:textId="77777777" w:rsidR="00F315A2" w:rsidRDefault="00F315A2" w:rsidP="00F315A2">
      <w:pPr>
        <w:rPr>
          <w:rFonts w:ascii="Comic Sans MS" w:hAnsi="Comic Sans MS" w:cs="Comic Sans MS"/>
          <w:color w:val="222222"/>
          <w:sz w:val="22"/>
          <w:szCs w:val="22"/>
        </w:rPr>
      </w:pPr>
    </w:p>
    <w:p w14:paraId="5095E7DE"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16 March</w:t>
      </w:r>
      <w:r>
        <w:rPr>
          <w:rFonts w:ascii="Comic Sans MS" w:hAnsi="Comic Sans MS" w:cs="Comic Sans MS"/>
          <w:color w:val="222222"/>
          <w:sz w:val="22"/>
          <w:szCs w:val="22"/>
        </w:rPr>
        <w:tab/>
        <w:t>Anniversary Dinner</w:t>
      </w:r>
    </w:p>
    <w:p w14:paraId="21ECFFAD"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ab/>
      </w:r>
      <w:r>
        <w:rPr>
          <w:rFonts w:ascii="Comic Sans MS" w:hAnsi="Comic Sans MS" w:cs="Comic Sans MS"/>
          <w:color w:val="222222"/>
          <w:sz w:val="22"/>
          <w:szCs w:val="22"/>
        </w:rPr>
        <w:tab/>
        <w:t>(Ticket Only)</w:t>
      </w:r>
    </w:p>
    <w:p w14:paraId="1C194307"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17 March</w:t>
      </w:r>
      <w:r>
        <w:rPr>
          <w:rFonts w:ascii="Comic Sans MS" w:hAnsi="Comic Sans MS" w:cs="Comic Sans MS"/>
          <w:color w:val="222222"/>
          <w:sz w:val="22"/>
          <w:szCs w:val="22"/>
        </w:rPr>
        <w:tab/>
        <w:t>Anniversary Service</w:t>
      </w:r>
    </w:p>
    <w:p w14:paraId="102D1958"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ab/>
      </w:r>
      <w:r>
        <w:rPr>
          <w:rFonts w:ascii="Comic Sans MS" w:hAnsi="Comic Sans MS" w:cs="Comic Sans MS"/>
          <w:color w:val="222222"/>
          <w:sz w:val="22"/>
          <w:szCs w:val="22"/>
        </w:rPr>
        <w:tab/>
        <w:t>Rev Stephen Watts</w:t>
      </w:r>
    </w:p>
    <w:p w14:paraId="2D32087B"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21 March</w:t>
      </w:r>
      <w:r>
        <w:rPr>
          <w:rFonts w:ascii="Comic Sans MS" w:hAnsi="Comic Sans MS" w:cs="Comic Sans MS"/>
          <w:color w:val="222222"/>
          <w:sz w:val="22"/>
          <w:szCs w:val="22"/>
        </w:rPr>
        <w:tab/>
        <w:t>“Love Island (Isle of Wight)</w:t>
      </w:r>
    </w:p>
    <w:p w14:paraId="737C2368"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7:30 pm Start</w:t>
      </w:r>
    </w:p>
    <w:p w14:paraId="7C674CFB" w14:textId="77777777" w:rsidR="00F315A2" w:rsidRDefault="00F315A2" w:rsidP="00F315A2">
      <w:pPr>
        <w:rPr>
          <w:rFonts w:ascii="Comic Sans MS" w:hAnsi="Comic Sans MS" w:cs="Comic Sans MS"/>
          <w:color w:val="222222"/>
          <w:sz w:val="22"/>
          <w:szCs w:val="22"/>
        </w:rPr>
      </w:pPr>
    </w:p>
    <w:p w14:paraId="2201314C"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28 March</w:t>
      </w:r>
      <w:r>
        <w:rPr>
          <w:rFonts w:ascii="Comic Sans MS" w:hAnsi="Comic Sans MS" w:cs="Comic Sans MS"/>
          <w:color w:val="222222"/>
          <w:sz w:val="22"/>
          <w:szCs w:val="22"/>
        </w:rPr>
        <w:tab/>
        <w:t>Rev John Stanton</w:t>
      </w:r>
    </w:p>
    <w:p w14:paraId="22CCEAAE" w14:textId="77777777" w:rsidR="00F315A2" w:rsidRDefault="00F315A2" w:rsidP="00F315A2">
      <w:pPr>
        <w:rPr>
          <w:rFonts w:ascii="Comic Sans MS" w:hAnsi="Comic Sans MS" w:cs="Comic Sans MS"/>
          <w:color w:val="222222"/>
          <w:sz w:val="22"/>
          <w:szCs w:val="22"/>
        </w:rPr>
      </w:pPr>
      <w:r>
        <w:rPr>
          <w:rFonts w:ascii="Comic Sans MS" w:hAnsi="Comic Sans MS" w:cs="Comic Sans MS"/>
          <w:color w:val="222222"/>
          <w:sz w:val="22"/>
          <w:szCs w:val="22"/>
        </w:rPr>
        <w:t>Margaret Flintham</w:t>
      </w:r>
    </w:p>
    <w:p w14:paraId="2A53E649" w14:textId="77777777" w:rsidR="00F315A2" w:rsidRDefault="00F315A2" w:rsidP="00F315A2">
      <w:pPr>
        <w:jc w:val="both"/>
        <w:rPr>
          <w:rFonts w:ascii="Comic Sans MS" w:hAnsi="Comic Sans MS" w:cs="Comic Sans MS"/>
          <w:color w:val="222222"/>
          <w:sz w:val="22"/>
          <w:szCs w:val="22"/>
        </w:rPr>
      </w:pPr>
    </w:p>
    <w:p w14:paraId="6FB64686" w14:textId="77777777" w:rsidR="00F315A2" w:rsidRDefault="00F315A2" w:rsidP="00F315A2">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rPr>
      </w:pPr>
      <w:r>
        <w:rPr>
          <w:rFonts w:ascii="Comic Sans MS" w:hAnsi="Comic Sans MS" w:cs="Comic Sans MS"/>
          <w:b/>
          <w:bCs/>
        </w:rPr>
        <w:t>Coffee Morning</w:t>
      </w:r>
    </w:p>
    <w:p w14:paraId="3EBC71E0" w14:textId="77777777" w:rsidR="00F315A2" w:rsidRDefault="00F315A2" w:rsidP="00F315A2">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222222"/>
          <w:sz w:val="32"/>
          <w:szCs w:val="32"/>
        </w:rPr>
      </w:pPr>
      <w:r>
        <w:rPr>
          <w:rFonts w:ascii="Comic Sans MS" w:hAnsi="Comic Sans MS" w:cs="Comic Sans MS"/>
          <w:b/>
          <w:bCs/>
        </w:rPr>
        <w:t xml:space="preserve">for </w:t>
      </w:r>
    </w:p>
    <w:p w14:paraId="5E696721" w14:textId="77777777" w:rsidR="00F315A2" w:rsidRDefault="00F315A2" w:rsidP="00F315A2">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rPr>
      </w:pPr>
      <w:r>
        <w:rPr>
          <w:rFonts w:ascii="Comic Sans MS" w:hAnsi="Comic Sans MS" w:cs="Comic Sans MS"/>
          <w:b/>
          <w:bCs/>
          <w:color w:val="222222"/>
          <w:sz w:val="32"/>
          <w:szCs w:val="32"/>
        </w:rPr>
        <w:t>The Leprosy Mission</w:t>
      </w:r>
    </w:p>
    <w:p w14:paraId="0CA64524" w14:textId="77777777" w:rsidR="00F315A2" w:rsidRDefault="00F315A2" w:rsidP="00F315A2">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rPr>
      </w:pPr>
      <w:r>
        <w:rPr>
          <w:rFonts w:ascii="Comic Sans MS" w:hAnsi="Comic Sans MS" w:cs="Comic Sans MS"/>
          <w:b/>
          <w:bCs/>
        </w:rPr>
        <w:t>(DILYS HAND)</w:t>
      </w:r>
    </w:p>
    <w:p w14:paraId="61B73BFC" w14:textId="77777777" w:rsidR="00F315A2" w:rsidRDefault="00F315A2" w:rsidP="00F315A2">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rPr>
      </w:pPr>
      <w:r>
        <w:rPr>
          <w:rFonts w:ascii="Comic Sans MS" w:hAnsi="Comic Sans MS" w:cs="Comic Sans MS"/>
          <w:b/>
          <w:bCs/>
        </w:rPr>
        <w:t>on</w:t>
      </w:r>
    </w:p>
    <w:p w14:paraId="4D851E71" w14:textId="77777777" w:rsidR="00F315A2" w:rsidRDefault="00F315A2" w:rsidP="00F315A2">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rPr>
      </w:pPr>
      <w:r>
        <w:rPr>
          <w:rFonts w:ascii="Comic Sans MS" w:hAnsi="Comic Sans MS" w:cs="Comic Sans MS"/>
          <w:b/>
          <w:bCs/>
        </w:rPr>
        <w:t>Saturday 23 March 2019</w:t>
      </w:r>
    </w:p>
    <w:p w14:paraId="06EDC479" w14:textId="77777777" w:rsidR="00F315A2" w:rsidRDefault="00F315A2" w:rsidP="00F315A2">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i/>
          <w:iCs/>
        </w:rPr>
      </w:pPr>
      <w:r>
        <w:rPr>
          <w:rFonts w:ascii="Comic Sans MS" w:hAnsi="Comic Sans MS" w:cs="Comic Sans MS"/>
          <w:b/>
          <w:bCs/>
        </w:rPr>
        <w:t>10.00 to 12.00 noon</w:t>
      </w:r>
    </w:p>
    <w:p w14:paraId="6A970D40" w14:textId="77777777" w:rsidR="00F315A2" w:rsidRDefault="00F315A2" w:rsidP="00F315A2">
      <w:pPr>
        <w:pStyle w:val="TableContents"/>
        <w:pBdr>
          <w:top w:val="single" w:sz="1" w:space="1" w:color="000000"/>
          <w:left w:val="single" w:sz="1" w:space="1" w:color="000000"/>
          <w:bottom w:val="single" w:sz="1" w:space="1" w:color="000000"/>
          <w:right w:val="single" w:sz="1" w:space="1" w:color="000000"/>
        </w:pBdr>
        <w:jc w:val="center"/>
        <w:rPr>
          <w:rFonts w:ascii="Comic Sans MS" w:hAnsi="Comic Sans MS" w:cs="Comic Sans MS"/>
          <w:b/>
          <w:bCs/>
          <w:i/>
          <w:iCs/>
          <w:lang w:val="en-US"/>
        </w:rPr>
      </w:pPr>
      <w:r>
        <w:rPr>
          <w:rFonts w:ascii="Comic Sans MS" w:hAnsi="Comic Sans MS" w:cs="Comic Sans MS"/>
          <w:b/>
          <w:bCs/>
          <w:i/>
          <w:iCs/>
        </w:rPr>
        <w:t xml:space="preserve">It will include the following stalls, cakes cards, books, bric-a-brac, </w:t>
      </w:r>
    </w:p>
    <w:p w14:paraId="3FE45267" w14:textId="77777777" w:rsidR="00F315A2" w:rsidRDefault="00F315A2" w:rsidP="00F315A2">
      <w:pPr>
        <w:pStyle w:val="TableContents"/>
        <w:pBdr>
          <w:top w:val="single" w:sz="1" w:space="1" w:color="000000"/>
          <w:left w:val="single" w:sz="1" w:space="1" w:color="000000"/>
          <w:bottom w:val="single" w:sz="1" w:space="1" w:color="000000"/>
          <w:right w:val="single" w:sz="1" w:space="1" w:color="000000"/>
        </w:pBdr>
        <w:spacing w:line="200" w:lineRule="atLeast"/>
        <w:jc w:val="center"/>
        <w:rPr>
          <w:rStyle w:val="Strong"/>
          <w:rFonts w:ascii="Comic Sans MS" w:hAnsi="Comic Sans MS" w:cs="Comic Sans MS"/>
          <w:color w:val="1A1A1A"/>
          <w:sz w:val="22"/>
          <w:szCs w:val="22"/>
        </w:rPr>
      </w:pPr>
      <w:r>
        <w:rPr>
          <w:rFonts w:ascii="Comic Sans MS" w:hAnsi="Comic Sans MS" w:cs="Comic Sans MS"/>
          <w:b/>
          <w:bCs/>
          <w:i/>
          <w:iCs/>
          <w:lang w:val="en-US"/>
        </w:rPr>
        <w:t>and much more</w:t>
      </w:r>
    </w:p>
    <w:p w14:paraId="353A0073" w14:textId="77777777" w:rsidR="00F315A2" w:rsidRDefault="00F315A2" w:rsidP="00F315A2">
      <w:pPr>
        <w:pStyle w:val="BodyText"/>
        <w:spacing w:after="0"/>
        <w:rPr>
          <w:rFonts w:ascii="Comic Sans MS" w:hAnsi="Comic Sans MS" w:cs="Comic Sans MS"/>
          <w:color w:val="1A1A1A"/>
          <w:sz w:val="22"/>
          <w:szCs w:val="22"/>
        </w:rPr>
      </w:pPr>
      <w:r>
        <w:rPr>
          <w:rStyle w:val="Strong"/>
          <w:rFonts w:ascii="Comic Sans MS" w:hAnsi="Comic Sans MS" w:cs="Comic Sans MS"/>
          <w:color w:val="1A1A1A"/>
          <w:sz w:val="22"/>
          <w:szCs w:val="22"/>
        </w:rPr>
        <w:t>Experience</w:t>
      </w:r>
    </w:p>
    <w:p w14:paraId="0D301D1D" w14:textId="77777777" w:rsidR="00F315A2" w:rsidRDefault="00F315A2" w:rsidP="00F315A2">
      <w:pPr>
        <w:pStyle w:val="BodyText"/>
        <w:spacing w:after="0"/>
        <w:rPr>
          <w:rStyle w:val="Strong"/>
          <w:rFonts w:ascii="Comic Sans MS" w:hAnsi="Comic Sans MS" w:cs="Comic Sans MS"/>
          <w:color w:val="1A1A1A"/>
          <w:sz w:val="22"/>
          <w:szCs w:val="22"/>
        </w:rPr>
      </w:pPr>
      <w:r>
        <w:rPr>
          <w:rFonts w:ascii="Comic Sans MS" w:hAnsi="Comic Sans MS" w:cs="Comic Sans MS"/>
          <w:color w:val="1A1A1A"/>
          <w:sz w:val="22"/>
          <w:szCs w:val="22"/>
        </w:rPr>
        <w:t>Experience is something you don’t get until just after you need it.</w:t>
      </w:r>
    </w:p>
    <w:p w14:paraId="09D99324" w14:textId="77777777" w:rsidR="00F315A2" w:rsidRDefault="00F315A2" w:rsidP="00F315A2">
      <w:pPr>
        <w:pStyle w:val="BodyText"/>
        <w:spacing w:after="0"/>
        <w:rPr>
          <w:rFonts w:ascii="Comic Sans MS" w:hAnsi="Comic Sans MS" w:cs="Comic Sans MS"/>
          <w:color w:val="1A1A1A"/>
          <w:sz w:val="22"/>
          <w:szCs w:val="22"/>
        </w:rPr>
      </w:pPr>
      <w:r>
        <w:rPr>
          <w:rStyle w:val="Strong"/>
          <w:rFonts w:ascii="Comic Sans MS" w:hAnsi="Comic Sans MS" w:cs="Comic Sans MS"/>
          <w:color w:val="1A1A1A"/>
          <w:sz w:val="22"/>
          <w:szCs w:val="22"/>
        </w:rPr>
        <w:t>Moses and IT</w:t>
      </w:r>
    </w:p>
    <w:p w14:paraId="7AEE88FE" w14:textId="77777777" w:rsidR="00F315A2" w:rsidRDefault="00F315A2" w:rsidP="00F315A2">
      <w:pPr>
        <w:pStyle w:val="BodyText"/>
        <w:spacing w:after="0"/>
        <w:rPr>
          <w:rFonts w:ascii="Comic Sans MS" w:hAnsi="Comic Sans MS" w:cs="Comic Sans MS"/>
          <w:b/>
        </w:rPr>
      </w:pPr>
      <w:r>
        <w:rPr>
          <w:rFonts w:ascii="Comic Sans MS" w:hAnsi="Comic Sans MS" w:cs="Comic Sans MS"/>
          <w:color w:val="1A1A1A"/>
          <w:sz w:val="22"/>
          <w:szCs w:val="22"/>
        </w:rPr>
        <w:t>When you think about it, Moses was the first one to download files from the cloud, using a tablet.</w:t>
      </w:r>
    </w:p>
    <w:p w14:paraId="2C0A6BF7" w14:textId="77777777" w:rsidR="00F315A2" w:rsidRDefault="00F315A2" w:rsidP="00F315A2">
      <w:pPr>
        <w:jc w:val="center"/>
        <w:rPr>
          <w:rStyle w:val="Strong"/>
          <w:rFonts w:ascii="Comic Sans MS" w:hAnsi="Comic Sans MS" w:cs="Comic Sans MS"/>
          <w:color w:val="1A1A1A"/>
          <w:sz w:val="20"/>
          <w:szCs w:val="20"/>
        </w:rPr>
      </w:pPr>
      <w:r>
        <w:rPr>
          <w:rFonts w:ascii="Comic Sans MS" w:hAnsi="Comic Sans MS" w:cs="Comic Sans MS"/>
          <w:b/>
        </w:rPr>
        <w:t>3</w:t>
      </w:r>
    </w:p>
    <w:p w14:paraId="26DCA797" w14:textId="77777777" w:rsidR="00F315A2" w:rsidRDefault="00F315A2" w:rsidP="00F315A2">
      <w:pPr>
        <w:pStyle w:val="BodyText"/>
        <w:rPr>
          <w:rFonts w:ascii="Comic Sans MS" w:hAnsi="Comic Sans MS" w:cs="Comic Sans MS"/>
          <w:color w:val="1A1A1A"/>
          <w:sz w:val="20"/>
          <w:szCs w:val="20"/>
        </w:rPr>
      </w:pPr>
      <w:r>
        <w:rPr>
          <w:rStyle w:val="Strong"/>
          <w:rFonts w:ascii="Comic Sans MS" w:hAnsi="Comic Sans MS" w:cs="Comic Sans MS"/>
          <w:color w:val="1A1A1A"/>
          <w:sz w:val="20"/>
          <w:szCs w:val="20"/>
        </w:rPr>
        <w:lastRenderedPageBreak/>
        <w:t>MAKING SENSE OF LENT</w:t>
      </w:r>
    </w:p>
    <w:p w14:paraId="7A1622EB"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This month sees the start of Lent, the six-week period leading up to Easter. In the early Church, it was a time when new converts were instructed in the faith, ready for their baptism at Easter. Over the years, Lent has become a season of penitence, self-examination and fasting.  Jesus began His earthly ministry by fasting in the wilderness for 40 days and taught his disciples to fast, </w:t>
      </w:r>
      <w:r>
        <w:rPr>
          <w:rStyle w:val="Emphasis"/>
          <w:rFonts w:ascii="Comic Sans MS" w:hAnsi="Comic Sans MS" w:cs="Comic Sans MS"/>
          <w:i w:val="0"/>
          <w:color w:val="1A1A1A"/>
          <w:sz w:val="20"/>
          <w:szCs w:val="20"/>
        </w:rPr>
        <w:t>‘</w:t>
      </w:r>
      <w:r>
        <w:rPr>
          <w:rStyle w:val="Emphasis"/>
          <w:rFonts w:ascii="Comic Sans MS" w:hAnsi="Comic Sans MS" w:cs="Comic Sans MS"/>
          <w:color w:val="1A1A1A"/>
          <w:sz w:val="20"/>
          <w:szCs w:val="20"/>
        </w:rPr>
        <w:t xml:space="preserve">when you </w:t>
      </w:r>
      <w:proofErr w:type="gramStart"/>
      <w:r>
        <w:rPr>
          <w:rStyle w:val="Emphasis"/>
          <w:rFonts w:ascii="Comic Sans MS" w:hAnsi="Comic Sans MS" w:cs="Comic Sans MS"/>
          <w:color w:val="1A1A1A"/>
          <w:sz w:val="20"/>
          <w:szCs w:val="20"/>
        </w:rPr>
        <w:t>fast..</w:t>
      </w:r>
      <w:proofErr w:type="gramEnd"/>
      <w:r>
        <w:rPr>
          <w:rStyle w:val="Emphasis"/>
          <w:rFonts w:ascii="Comic Sans MS" w:hAnsi="Comic Sans MS" w:cs="Comic Sans MS"/>
          <w:color w:val="1A1A1A"/>
          <w:sz w:val="20"/>
          <w:szCs w:val="20"/>
        </w:rPr>
        <w:t>’ </w:t>
      </w:r>
      <w:r>
        <w:rPr>
          <w:rFonts w:ascii="Comic Sans MS" w:hAnsi="Comic Sans MS" w:cs="Comic Sans MS"/>
          <w:color w:val="1A1A1A"/>
          <w:sz w:val="20"/>
          <w:szCs w:val="20"/>
        </w:rPr>
        <w:t>(Matthew 6:17).      Fasting might involve missing one or two meals in a day, refraining from TV or alcohol, or whatever gets in the way of us fully focusing on God. What are the reasons for fasting?</w:t>
      </w:r>
    </w:p>
    <w:p w14:paraId="3E46941F" w14:textId="77777777" w:rsidR="00F315A2" w:rsidRDefault="00F315A2" w:rsidP="00F315A2">
      <w:pPr>
        <w:pStyle w:val="BodyText"/>
        <w:numPr>
          <w:ilvl w:val="0"/>
          <w:numId w:val="3"/>
        </w:numPr>
        <w:tabs>
          <w:tab w:val="left" w:pos="0"/>
        </w:tabs>
        <w:spacing w:after="0"/>
        <w:rPr>
          <w:rFonts w:ascii="Comic Sans MS" w:hAnsi="Comic Sans MS" w:cs="Comic Sans MS"/>
          <w:color w:val="1A1A1A"/>
          <w:sz w:val="20"/>
          <w:szCs w:val="20"/>
        </w:rPr>
      </w:pPr>
      <w:r>
        <w:rPr>
          <w:rFonts w:ascii="Comic Sans MS" w:hAnsi="Comic Sans MS" w:cs="Comic Sans MS"/>
          <w:color w:val="1A1A1A"/>
          <w:sz w:val="20"/>
          <w:szCs w:val="20"/>
        </w:rPr>
        <w:t>The act of giving up something is a tangible sacrifice to God, reminding us of our desire to put him first in our lives.</w:t>
      </w:r>
    </w:p>
    <w:p w14:paraId="34AD41C1" w14:textId="77777777" w:rsidR="00F315A2" w:rsidRDefault="00F315A2" w:rsidP="00F315A2">
      <w:pPr>
        <w:pStyle w:val="BodyText"/>
        <w:numPr>
          <w:ilvl w:val="0"/>
          <w:numId w:val="3"/>
        </w:numPr>
        <w:tabs>
          <w:tab w:val="left" w:pos="0"/>
        </w:tabs>
        <w:spacing w:after="0"/>
        <w:rPr>
          <w:rFonts w:ascii="Comic Sans MS" w:hAnsi="Comic Sans MS" w:cs="Comic Sans MS"/>
          <w:color w:val="1A1A1A"/>
          <w:sz w:val="20"/>
          <w:szCs w:val="20"/>
        </w:rPr>
      </w:pPr>
      <w:r>
        <w:rPr>
          <w:rFonts w:ascii="Comic Sans MS" w:hAnsi="Comic Sans MS" w:cs="Comic Sans MS"/>
          <w:color w:val="1A1A1A"/>
          <w:sz w:val="20"/>
          <w:szCs w:val="20"/>
        </w:rPr>
        <w:t>Giving up things I value shows me how depend I can be on other things rather than God.  Fasting helps me to surrender my </w:t>
      </w:r>
      <w:r>
        <w:rPr>
          <w:rStyle w:val="Emphasis"/>
          <w:rFonts w:ascii="Comic Sans MS" w:hAnsi="Comic Sans MS" w:cs="Comic Sans MS"/>
          <w:i w:val="0"/>
          <w:color w:val="1A1A1A"/>
          <w:sz w:val="20"/>
          <w:szCs w:val="20"/>
        </w:rPr>
        <w:t>‘</w:t>
      </w:r>
      <w:r>
        <w:rPr>
          <w:rStyle w:val="Emphasis"/>
          <w:rFonts w:ascii="Comic Sans MS" w:hAnsi="Comic Sans MS" w:cs="Comic Sans MS"/>
          <w:color w:val="1A1A1A"/>
          <w:sz w:val="20"/>
          <w:szCs w:val="20"/>
        </w:rPr>
        <w:t>idols’ </w:t>
      </w:r>
      <w:r>
        <w:rPr>
          <w:rFonts w:ascii="Comic Sans MS" w:hAnsi="Comic Sans MS" w:cs="Comic Sans MS"/>
          <w:color w:val="1A1A1A"/>
          <w:sz w:val="20"/>
          <w:szCs w:val="20"/>
        </w:rPr>
        <w:t>to God.</w:t>
      </w:r>
    </w:p>
    <w:p w14:paraId="75C05071" w14:textId="77777777" w:rsidR="00F315A2" w:rsidRDefault="00F315A2" w:rsidP="00F315A2">
      <w:pPr>
        <w:pStyle w:val="BodyText"/>
        <w:numPr>
          <w:ilvl w:val="0"/>
          <w:numId w:val="3"/>
        </w:numPr>
        <w:tabs>
          <w:tab w:val="left" w:pos="0"/>
        </w:tabs>
        <w:spacing w:after="0"/>
        <w:rPr>
          <w:rStyle w:val="Strong"/>
          <w:rFonts w:ascii="Comic Sans MS" w:hAnsi="Comic Sans MS" w:cs="Comic Sans MS"/>
          <w:b w:val="0"/>
          <w:color w:val="1A1A1A"/>
          <w:sz w:val="20"/>
          <w:szCs w:val="20"/>
        </w:rPr>
      </w:pPr>
      <w:r>
        <w:rPr>
          <w:rFonts w:ascii="Comic Sans MS" w:hAnsi="Comic Sans MS" w:cs="Comic Sans MS"/>
          <w:color w:val="1A1A1A"/>
          <w:sz w:val="20"/>
          <w:szCs w:val="20"/>
        </w:rPr>
        <w:t>When fasting I am reminded of a deeper hunger and need for God in my life: </w:t>
      </w:r>
      <w:r>
        <w:rPr>
          <w:rStyle w:val="Emphasis"/>
          <w:rFonts w:ascii="Comic Sans MS" w:hAnsi="Comic Sans MS" w:cs="Comic Sans MS"/>
          <w:i w:val="0"/>
          <w:color w:val="1A1A1A"/>
          <w:sz w:val="20"/>
          <w:szCs w:val="20"/>
        </w:rPr>
        <w:t>‘</w:t>
      </w:r>
      <w:r>
        <w:rPr>
          <w:rStyle w:val="Emphasis"/>
          <w:rFonts w:ascii="Comic Sans MS" w:hAnsi="Comic Sans MS" w:cs="Comic Sans MS"/>
          <w:color w:val="1A1A1A"/>
          <w:sz w:val="20"/>
          <w:szCs w:val="20"/>
        </w:rPr>
        <w:t>Blessed are those who hunger and thirst for righteousness, for they will be filled.’ </w:t>
      </w:r>
      <w:r>
        <w:rPr>
          <w:rFonts w:ascii="Comic Sans MS" w:hAnsi="Comic Sans MS" w:cs="Comic Sans MS"/>
          <w:color w:val="1A1A1A"/>
          <w:sz w:val="20"/>
          <w:szCs w:val="20"/>
        </w:rPr>
        <w:t>(Matthew 5:6). I learn to be more dependent on God, while releasing the stuff I depend on in my life.</w:t>
      </w:r>
    </w:p>
    <w:p w14:paraId="6DDAFC41" w14:textId="77777777" w:rsidR="00F315A2" w:rsidRDefault="00F315A2" w:rsidP="00F315A2">
      <w:r>
        <w:rPr>
          <w:rStyle w:val="Strong"/>
          <w:rFonts w:ascii="Comic Sans MS" w:hAnsi="Comic Sans MS" w:cs="Comic Sans MS"/>
          <w:b w:val="0"/>
          <w:color w:val="1A1A1A"/>
          <w:sz w:val="20"/>
          <w:szCs w:val="20"/>
        </w:rPr>
        <w:t xml:space="preserve">Lent can also be a time to embrace new spiritual disciplines </w:t>
      </w:r>
      <w:proofErr w:type="spellStart"/>
      <w:r>
        <w:rPr>
          <w:rStyle w:val="Strong"/>
          <w:rFonts w:ascii="Comic Sans MS" w:hAnsi="Comic Sans MS" w:cs="Comic Sans MS"/>
          <w:b w:val="0"/>
          <w:color w:val="1A1A1A"/>
          <w:sz w:val="20"/>
          <w:szCs w:val="20"/>
        </w:rPr>
        <w:t>eg</w:t>
      </w:r>
      <w:proofErr w:type="spellEnd"/>
      <w:r>
        <w:rPr>
          <w:rStyle w:val="Strong"/>
          <w:rFonts w:ascii="Comic Sans MS" w:hAnsi="Comic Sans MS" w:cs="Comic Sans MS"/>
          <w:b w:val="0"/>
          <w:color w:val="1A1A1A"/>
          <w:sz w:val="20"/>
          <w:szCs w:val="20"/>
        </w:rPr>
        <w:t xml:space="preserve"> joining a study group, </w:t>
      </w:r>
      <w:r>
        <w:rPr>
          <w:rStyle w:val="Emphasis"/>
          <w:rFonts w:ascii="Comic Sans MS" w:hAnsi="Comic Sans MS" w:cs="Comic Sans MS"/>
          <w:i w:val="0"/>
          <w:color w:val="1A1A1A"/>
          <w:sz w:val="20"/>
          <w:szCs w:val="20"/>
        </w:rPr>
        <w:t>‘</w:t>
      </w:r>
      <w:r>
        <w:rPr>
          <w:rStyle w:val="Emphasis"/>
          <w:rFonts w:ascii="Comic Sans MS" w:hAnsi="Comic Sans MS" w:cs="Comic Sans MS"/>
          <w:color w:val="1A1A1A"/>
          <w:sz w:val="20"/>
          <w:szCs w:val="20"/>
        </w:rPr>
        <w:t>random acts of kindness’</w:t>
      </w:r>
      <w:r>
        <w:rPr>
          <w:rStyle w:val="Strong"/>
          <w:rFonts w:ascii="Comic Sans MS" w:hAnsi="Comic Sans MS" w:cs="Comic Sans MS"/>
          <w:b w:val="0"/>
          <w:color w:val="1A1A1A"/>
          <w:sz w:val="20"/>
          <w:szCs w:val="20"/>
        </w:rPr>
        <w:t>, giving more time to prayer and Bible study Whatever you do, have a great Lent!</w:t>
      </w:r>
    </w:p>
    <w:p w14:paraId="050C3789" w14:textId="77777777" w:rsidR="00F315A2" w:rsidRDefault="00F315A2" w:rsidP="00F315A2"/>
    <w:p w14:paraId="40BB483A" w14:textId="77777777" w:rsidR="00F315A2" w:rsidRDefault="00F315A2" w:rsidP="00F315A2"/>
    <w:p w14:paraId="6BCEC185" w14:textId="77777777" w:rsidR="00F315A2" w:rsidRDefault="00F315A2" w:rsidP="00F315A2">
      <w:pPr>
        <w:rPr>
          <w:rStyle w:val="Strong"/>
          <w:rFonts w:ascii="Comic Sans MS" w:hAnsi="Comic Sans MS" w:cs="Comic Sans MS"/>
          <w:color w:val="1A1A1A"/>
          <w:sz w:val="20"/>
          <w:szCs w:val="20"/>
        </w:rPr>
      </w:pPr>
      <w:r>
        <w:rPr>
          <w:rStyle w:val="Strong"/>
          <w:rFonts w:ascii="Comic Sans MS" w:hAnsi="Comic Sans MS" w:cs="Comic Sans MS"/>
          <w:color w:val="1A1A1A"/>
          <w:sz w:val="20"/>
          <w:szCs w:val="20"/>
        </w:rPr>
        <w:t>THOUGHTS</w:t>
      </w:r>
    </w:p>
    <w:p w14:paraId="75E2ED18" w14:textId="77777777" w:rsidR="00F315A2" w:rsidRDefault="00F315A2" w:rsidP="00F315A2">
      <w:pPr>
        <w:rPr>
          <w:rFonts w:ascii="Comic Sans MS" w:hAnsi="Comic Sans MS" w:cs="Comic Sans MS"/>
          <w:color w:val="1A1A1A"/>
          <w:sz w:val="20"/>
          <w:szCs w:val="20"/>
        </w:rPr>
      </w:pPr>
      <w:r>
        <w:rPr>
          <w:rStyle w:val="Strong"/>
          <w:rFonts w:ascii="Comic Sans MS" w:hAnsi="Comic Sans MS" w:cs="Comic Sans MS"/>
          <w:color w:val="1A1A1A"/>
          <w:sz w:val="20"/>
          <w:szCs w:val="20"/>
        </w:rPr>
        <w:t>Happy</w:t>
      </w:r>
    </w:p>
    <w:p w14:paraId="1DAEB392" w14:textId="77777777" w:rsidR="00F315A2" w:rsidRDefault="00F315A2" w:rsidP="00F315A2">
      <w:pPr>
        <w:pStyle w:val="BodyText"/>
        <w:spacing w:after="0"/>
        <w:rPr>
          <w:rStyle w:val="Strong"/>
          <w:rFonts w:ascii="Comic Sans MS" w:hAnsi="Comic Sans MS" w:cs="Comic Sans MS"/>
          <w:color w:val="1A1A1A"/>
          <w:sz w:val="20"/>
          <w:szCs w:val="20"/>
        </w:rPr>
      </w:pPr>
      <w:r>
        <w:rPr>
          <w:rFonts w:ascii="Comic Sans MS" w:hAnsi="Comic Sans MS" w:cs="Comic Sans MS"/>
          <w:color w:val="1A1A1A"/>
          <w:sz w:val="20"/>
          <w:szCs w:val="20"/>
        </w:rPr>
        <w:t xml:space="preserve">Never miss an opportunity to make others happy, even if you </w:t>
      </w:r>
      <w:proofErr w:type="gramStart"/>
      <w:r>
        <w:rPr>
          <w:rFonts w:ascii="Comic Sans MS" w:hAnsi="Comic Sans MS" w:cs="Comic Sans MS"/>
          <w:color w:val="1A1A1A"/>
          <w:sz w:val="20"/>
          <w:szCs w:val="20"/>
        </w:rPr>
        <w:t>have to</w:t>
      </w:r>
      <w:proofErr w:type="gramEnd"/>
      <w:r>
        <w:rPr>
          <w:rFonts w:ascii="Comic Sans MS" w:hAnsi="Comic Sans MS" w:cs="Comic Sans MS"/>
          <w:color w:val="1A1A1A"/>
          <w:sz w:val="20"/>
          <w:szCs w:val="20"/>
        </w:rPr>
        <w:t xml:space="preserve"> leave them alone in order to do it.</w:t>
      </w:r>
    </w:p>
    <w:p w14:paraId="522BB9A3" w14:textId="77777777" w:rsidR="00F315A2" w:rsidRDefault="00F315A2" w:rsidP="00F315A2">
      <w:pPr>
        <w:pStyle w:val="BodyText"/>
        <w:spacing w:after="0"/>
        <w:rPr>
          <w:rFonts w:ascii="Comic Sans MS" w:hAnsi="Comic Sans MS" w:cs="Comic Sans MS"/>
          <w:color w:val="1A1A1A"/>
          <w:sz w:val="20"/>
          <w:szCs w:val="20"/>
        </w:rPr>
      </w:pPr>
      <w:r>
        <w:rPr>
          <w:rStyle w:val="Strong"/>
          <w:rFonts w:ascii="Comic Sans MS" w:hAnsi="Comic Sans MS" w:cs="Comic Sans MS"/>
          <w:color w:val="1A1A1A"/>
          <w:sz w:val="20"/>
          <w:szCs w:val="20"/>
        </w:rPr>
        <w:t>Science</w:t>
      </w:r>
    </w:p>
    <w:p w14:paraId="727D74A2" w14:textId="77777777" w:rsidR="00F315A2" w:rsidRDefault="00F315A2" w:rsidP="00F315A2">
      <w:pPr>
        <w:pStyle w:val="BodyText"/>
        <w:spacing w:after="0"/>
        <w:rPr>
          <w:rStyle w:val="Strong"/>
          <w:rFonts w:ascii="Comic Sans MS" w:hAnsi="Comic Sans MS" w:cs="Comic Sans MS"/>
          <w:color w:val="1A1A1A"/>
          <w:sz w:val="20"/>
          <w:szCs w:val="20"/>
        </w:rPr>
      </w:pPr>
      <w:r>
        <w:rPr>
          <w:rFonts w:ascii="Comic Sans MS" w:hAnsi="Comic Sans MS" w:cs="Comic Sans MS"/>
          <w:color w:val="1A1A1A"/>
          <w:sz w:val="20"/>
          <w:szCs w:val="20"/>
        </w:rPr>
        <w:t xml:space="preserve">Protons have </w:t>
      </w:r>
      <w:proofErr w:type="gramStart"/>
      <w:r>
        <w:rPr>
          <w:rFonts w:ascii="Comic Sans MS" w:hAnsi="Comic Sans MS" w:cs="Comic Sans MS"/>
          <w:color w:val="1A1A1A"/>
          <w:sz w:val="20"/>
          <w:szCs w:val="20"/>
        </w:rPr>
        <w:t>mass?</w:t>
      </w:r>
      <w:proofErr w:type="gramEnd"/>
      <w:r>
        <w:rPr>
          <w:rFonts w:ascii="Comic Sans MS" w:hAnsi="Comic Sans MS" w:cs="Comic Sans MS"/>
          <w:color w:val="1A1A1A"/>
          <w:sz w:val="20"/>
          <w:szCs w:val="20"/>
        </w:rPr>
        <w:t xml:space="preserve"> I didn’t even know they were Catholic.</w:t>
      </w:r>
    </w:p>
    <w:p w14:paraId="51F0638F" w14:textId="77777777" w:rsidR="00F315A2" w:rsidRDefault="00F315A2" w:rsidP="00F315A2">
      <w:pPr>
        <w:pStyle w:val="BodyText"/>
        <w:spacing w:after="0"/>
        <w:rPr>
          <w:rFonts w:ascii="Comic Sans MS" w:hAnsi="Comic Sans MS" w:cs="Comic Sans MS"/>
          <w:color w:val="1A1A1A"/>
          <w:sz w:val="20"/>
          <w:szCs w:val="20"/>
        </w:rPr>
      </w:pPr>
      <w:r>
        <w:rPr>
          <w:rStyle w:val="Strong"/>
          <w:rFonts w:ascii="Comic Sans MS" w:hAnsi="Comic Sans MS" w:cs="Comic Sans MS"/>
          <w:color w:val="1A1A1A"/>
          <w:sz w:val="20"/>
          <w:szCs w:val="20"/>
        </w:rPr>
        <w:t>TV</w:t>
      </w:r>
    </w:p>
    <w:p w14:paraId="0E2856C5" w14:textId="77777777" w:rsidR="00F315A2" w:rsidRDefault="00F315A2" w:rsidP="00F315A2">
      <w:pPr>
        <w:pStyle w:val="BodyText"/>
        <w:spacing w:after="0"/>
        <w:rPr>
          <w:rStyle w:val="Strong"/>
          <w:rFonts w:ascii="Comic Sans MS" w:hAnsi="Comic Sans MS" w:cs="Comic Sans MS"/>
          <w:color w:val="1A1A1A"/>
          <w:sz w:val="20"/>
          <w:szCs w:val="20"/>
        </w:rPr>
      </w:pPr>
      <w:r>
        <w:rPr>
          <w:rFonts w:ascii="Comic Sans MS" w:hAnsi="Comic Sans MS" w:cs="Comic Sans MS"/>
          <w:color w:val="1A1A1A"/>
          <w:sz w:val="20"/>
          <w:szCs w:val="20"/>
        </w:rPr>
        <w:t>The mind is like a television…when it goes blank, it’s a good idea to turn off the sound.</w:t>
      </w:r>
    </w:p>
    <w:p w14:paraId="3C9573AC" w14:textId="77777777" w:rsidR="00F315A2" w:rsidRDefault="00F315A2" w:rsidP="00F315A2">
      <w:pPr>
        <w:pStyle w:val="BodyText"/>
        <w:spacing w:after="0"/>
        <w:rPr>
          <w:rFonts w:ascii="Comic Sans MS" w:hAnsi="Comic Sans MS" w:cs="Comic Sans MS"/>
          <w:color w:val="1A1A1A"/>
          <w:sz w:val="20"/>
          <w:szCs w:val="20"/>
        </w:rPr>
      </w:pPr>
      <w:r>
        <w:rPr>
          <w:rStyle w:val="Strong"/>
          <w:rFonts w:ascii="Comic Sans MS" w:hAnsi="Comic Sans MS" w:cs="Comic Sans MS"/>
          <w:color w:val="1A1A1A"/>
          <w:sz w:val="20"/>
          <w:szCs w:val="20"/>
        </w:rPr>
        <w:t>Unique</w:t>
      </w:r>
    </w:p>
    <w:p w14:paraId="4C83587D" w14:textId="77777777" w:rsidR="00F315A2" w:rsidRDefault="00F315A2" w:rsidP="00F315A2">
      <w:pPr>
        <w:pStyle w:val="BodyText"/>
        <w:spacing w:after="0"/>
        <w:rPr>
          <w:rStyle w:val="Strong"/>
          <w:rFonts w:ascii="Comic Sans MS" w:hAnsi="Comic Sans MS" w:cs="Comic Sans MS"/>
          <w:color w:val="1A1A1A"/>
          <w:sz w:val="20"/>
          <w:szCs w:val="20"/>
        </w:rPr>
      </w:pPr>
      <w:r>
        <w:rPr>
          <w:rFonts w:ascii="Comic Sans MS" w:hAnsi="Comic Sans MS" w:cs="Comic Sans MS"/>
          <w:color w:val="1A1A1A"/>
          <w:sz w:val="20"/>
          <w:szCs w:val="20"/>
        </w:rPr>
        <w:t>Always remember you’re unique. Just like everyone else.</w:t>
      </w:r>
    </w:p>
    <w:p w14:paraId="65E6866E" w14:textId="77777777" w:rsidR="00F315A2" w:rsidRDefault="00F315A2" w:rsidP="00F315A2">
      <w:pPr>
        <w:pStyle w:val="BodyText"/>
        <w:spacing w:after="0"/>
        <w:rPr>
          <w:rFonts w:ascii="Comic Sans MS" w:hAnsi="Comic Sans MS" w:cs="Comic Sans MS"/>
          <w:color w:val="1A1A1A"/>
          <w:sz w:val="20"/>
          <w:szCs w:val="20"/>
        </w:rPr>
      </w:pPr>
      <w:r>
        <w:rPr>
          <w:rStyle w:val="Strong"/>
          <w:rFonts w:ascii="Comic Sans MS" w:hAnsi="Comic Sans MS" w:cs="Comic Sans MS"/>
          <w:color w:val="1A1A1A"/>
          <w:sz w:val="20"/>
          <w:szCs w:val="20"/>
        </w:rPr>
        <w:t>Don’t’ lie</w:t>
      </w:r>
    </w:p>
    <w:p w14:paraId="57C00DB0" w14:textId="77777777" w:rsidR="00F315A2" w:rsidRDefault="00F315A2" w:rsidP="00F315A2">
      <w:pPr>
        <w:pStyle w:val="BodyText"/>
        <w:spacing w:after="0"/>
        <w:rPr>
          <w:rStyle w:val="Strong"/>
          <w:rFonts w:ascii="Comic Sans MS" w:hAnsi="Comic Sans MS" w:cs="Comic Sans MS"/>
          <w:color w:val="1A1A1A"/>
        </w:rPr>
      </w:pPr>
      <w:r>
        <w:rPr>
          <w:rFonts w:ascii="Comic Sans MS" w:hAnsi="Comic Sans MS" w:cs="Comic Sans MS"/>
          <w:color w:val="1A1A1A"/>
          <w:sz w:val="20"/>
          <w:szCs w:val="20"/>
        </w:rPr>
        <w:t>If you tell the truth, you don’t have to remember anything.</w:t>
      </w:r>
    </w:p>
    <w:p w14:paraId="28B05766" w14:textId="77777777" w:rsidR="00F315A2" w:rsidRDefault="00F315A2" w:rsidP="00F315A2">
      <w:pPr>
        <w:jc w:val="center"/>
        <w:rPr>
          <w:rStyle w:val="Strong"/>
          <w:rFonts w:ascii="Comic Sans MS" w:hAnsi="Comic Sans MS" w:cs="Comic Sans MS"/>
          <w:color w:val="1A1A1A"/>
        </w:rPr>
      </w:pPr>
    </w:p>
    <w:p w14:paraId="7DDA1012" w14:textId="6FAF071A" w:rsidR="00F315A2" w:rsidRDefault="00F315A2" w:rsidP="00F315A2">
      <w:pPr>
        <w:jc w:val="center"/>
      </w:pPr>
      <w:r>
        <w:rPr>
          <w:rStyle w:val="Strong"/>
          <w:rFonts w:ascii="Comic Sans MS" w:hAnsi="Comic Sans MS" w:cs="Comic Sans MS"/>
          <w:color w:val="1A1A1A"/>
        </w:rPr>
        <w:t>4</w:t>
      </w:r>
    </w:p>
    <w:p w14:paraId="7359FF59" w14:textId="7FB6F1F6" w:rsidR="00F315A2" w:rsidRDefault="00F315A2" w:rsidP="00F315A2">
      <w:pPr>
        <w:jc w:val="center"/>
        <w:rPr>
          <w:rFonts w:ascii="Comic Sans MS" w:hAnsi="Comic Sans MS" w:cs="Comic Sans MS"/>
          <w:b/>
          <w:bCs/>
          <w:color w:val="222222"/>
          <w:sz w:val="22"/>
          <w:szCs w:val="22"/>
        </w:rPr>
      </w:pPr>
    </w:p>
    <w:p w14:paraId="0A02A4C1" w14:textId="77777777" w:rsidR="00F315A2" w:rsidRDefault="00F315A2" w:rsidP="00F315A2">
      <w:pPr>
        <w:rPr>
          <w:rStyle w:val="Strong"/>
          <w:rFonts w:ascii="Comic Sans MS" w:hAnsi="Comic Sans MS" w:cs="Comic Sans MS"/>
          <w:color w:val="1A1A1A"/>
          <w:sz w:val="20"/>
          <w:szCs w:val="20"/>
        </w:rPr>
      </w:pPr>
      <w:r>
        <w:rPr>
          <w:rStyle w:val="Strong"/>
          <w:rFonts w:ascii="Comic Sans MS" w:hAnsi="Comic Sans MS" w:cs="Comic Sans MS"/>
          <w:color w:val="1A1A1A"/>
          <w:sz w:val="20"/>
          <w:szCs w:val="20"/>
        </w:rPr>
        <w:t>5 March – SHROVE TUESDAY:  Pancake Day</w:t>
      </w:r>
    </w:p>
    <w:p w14:paraId="22772DD2" w14:textId="77777777" w:rsidR="00F315A2" w:rsidRDefault="00F315A2" w:rsidP="00F315A2">
      <w:pPr>
        <w:pStyle w:val="BodyText"/>
        <w:spacing w:after="0"/>
        <w:rPr>
          <w:rFonts w:ascii="Comic Sans MS" w:hAnsi="Comic Sans MS" w:cs="Comic Sans MS"/>
          <w:color w:val="1A1A1A"/>
          <w:sz w:val="20"/>
          <w:szCs w:val="20"/>
        </w:rPr>
      </w:pPr>
      <w:r>
        <w:rPr>
          <w:rStyle w:val="Strong"/>
          <w:rFonts w:ascii="Comic Sans MS" w:hAnsi="Comic Sans MS" w:cs="Comic Sans MS"/>
          <w:color w:val="1A1A1A"/>
          <w:sz w:val="20"/>
          <w:szCs w:val="20"/>
        </w:rPr>
        <w:t> </w:t>
      </w:r>
      <w:r>
        <w:rPr>
          <w:rFonts w:ascii="Comic Sans MS" w:hAnsi="Comic Sans MS" w:cs="Comic Sans MS"/>
          <w:color w:val="1A1A1A"/>
          <w:sz w:val="20"/>
          <w:szCs w:val="20"/>
        </w:rPr>
        <w:t xml:space="preserve">Ever wonder why we eat pancakes just before Lent?  The tradition </w:t>
      </w:r>
      <w:proofErr w:type="gramStart"/>
      <w:r>
        <w:rPr>
          <w:rFonts w:ascii="Comic Sans MS" w:hAnsi="Comic Sans MS" w:cs="Comic Sans MS"/>
          <w:color w:val="1A1A1A"/>
          <w:sz w:val="20"/>
          <w:szCs w:val="20"/>
        </w:rPr>
        <w:t>dates back to</w:t>
      </w:r>
      <w:proofErr w:type="gramEnd"/>
      <w:r>
        <w:rPr>
          <w:rFonts w:ascii="Comic Sans MS" w:hAnsi="Comic Sans MS" w:cs="Comic Sans MS"/>
          <w:color w:val="1A1A1A"/>
          <w:sz w:val="20"/>
          <w:szCs w:val="20"/>
        </w:rPr>
        <w:t xml:space="preserve"> Anglo-Saxon times, when Christians spent Lent in repentance and severe fasting.</w:t>
      </w:r>
    </w:p>
    <w:p w14:paraId="5125A37C" w14:textId="77777777" w:rsidR="00F315A2" w:rsidRDefault="00F315A2" w:rsidP="00F315A2">
      <w:pPr>
        <w:pStyle w:val="BodyText"/>
        <w:spacing w:after="0"/>
        <w:rPr>
          <w:rFonts w:ascii="Comic Sans MS" w:hAnsi="Comic Sans MS" w:cs="Comic Sans MS"/>
          <w:color w:val="1A1A1A"/>
          <w:sz w:val="20"/>
          <w:szCs w:val="20"/>
        </w:rPr>
      </w:pPr>
      <w:proofErr w:type="gramStart"/>
      <w:r>
        <w:rPr>
          <w:rFonts w:ascii="Comic Sans MS" w:hAnsi="Comic Sans MS" w:cs="Comic Sans MS"/>
          <w:color w:val="1A1A1A"/>
          <w:sz w:val="20"/>
          <w:szCs w:val="20"/>
        </w:rPr>
        <w:t>So</w:t>
      </w:r>
      <w:proofErr w:type="gramEnd"/>
      <w:r>
        <w:rPr>
          <w:rFonts w:ascii="Comic Sans MS" w:hAnsi="Comic Sans MS" w:cs="Comic Sans MS"/>
          <w:color w:val="1A1A1A"/>
          <w:sz w:val="20"/>
          <w:szCs w:val="20"/>
        </w:rPr>
        <w:t xml:space="preserve"> on the Tuesday before Ash Wednesday, the church bell would summon them to confession, where they would be ‘shriven’, or absolved from their sins, which gives us </w:t>
      </w:r>
      <w:r>
        <w:rPr>
          <w:rStyle w:val="Emphasis"/>
          <w:rFonts w:ascii="Comic Sans MS" w:hAnsi="Comic Sans MS" w:cs="Comic Sans MS"/>
          <w:color w:val="1A1A1A"/>
          <w:sz w:val="20"/>
          <w:szCs w:val="20"/>
        </w:rPr>
        <w:t>Shrove </w:t>
      </w:r>
      <w:r>
        <w:rPr>
          <w:rFonts w:ascii="Comic Sans MS" w:hAnsi="Comic Sans MS" w:cs="Comic Sans MS"/>
          <w:color w:val="1A1A1A"/>
          <w:sz w:val="20"/>
          <w:szCs w:val="20"/>
        </w:rPr>
        <w:t xml:space="preserve">Tuesday.   At home, they would then eat up their last eggs and fat, and making a pancake was the easiest way to do this. For the next 47 days, they </w:t>
      </w:r>
      <w:proofErr w:type="gramStart"/>
      <w:r>
        <w:rPr>
          <w:rFonts w:ascii="Comic Sans MS" w:hAnsi="Comic Sans MS" w:cs="Comic Sans MS"/>
          <w:color w:val="1A1A1A"/>
          <w:sz w:val="20"/>
          <w:szCs w:val="20"/>
        </w:rPr>
        <w:t>pretty well</w:t>
      </w:r>
      <w:proofErr w:type="gramEnd"/>
      <w:r>
        <w:rPr>
          <w:rFonts w:ascii="Comic Sans MS" w:hAnsi="Comic Sans MS" w:cs="Comic Sans MS"/>
          <w:color w:val="1A1A1A"/>
          <w:sz w:val="20"/>
          <w:szCs w:val="20"/>
        </w:rPr>
        <w:t xml:space="preserve"> starved themselves.</w:t>
      </w:r>
    </w:p>
    <w:p w14:paraId="2BFDAFDA"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Pancakes feature in cookery books as far back as 1439, and today’s pancake races are in remembrance of a panicked woman back in 1445 in Olney, Buckinghamshire.  She was making pancakes when she heard the shriving bell calling her to confession.  Afraid she’d be late, she ran to the church in a panic, still in her apron, and still holding the pan.</w:t>
      </w:r>
    </w:p>
    <w:p w14:paraId="3E5015F0"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 xml:space="preserve">Flipping pancakes is also centuries old.  A poem from </w:t>
      </w:r>
      <w:proofErr w:type="spellStart"/>
      <w:r>
        <w:rPr>
          <w:rFonts w:ascii="Comic Sans MS" w:hAnsi="Comic Sans MS" w:cs="Comic Sans MS"/>
          <w:color w:val="1A1A1A"/>
          <w:sz w:val="20"/>
          <w:szCs w:val="20"/>
        </w:rPr>
        <w:t>Pasquil’s</w:t>
      </w:r>
      <w:proofErr w:type="spellEnd"/>
      <w:r>
        <w:rPr>
          <w:rFonts w:ascii="Comic Sans MS" w:hAnsi="Comic Sans MS" w:cs="Comic Sans MS"/>
          <w:color w:val="1A1A1A"/>
          <w:sz w:val="20"/>
          <w:szCs w:val="20"/>
        </w:rPr>
        <w:t xml:space="preserve"> Palin in 1619 runs: “And every man and </w:t>
      </w:r>
      <w:proofErr w:type="spellStart"/>
      <w:r>
        <w:rPr>
          <w:rFonts w:ascii="Comic Sans MS" w:hAnsi="Comic Sans MS" w:cs="Comic Sans MS"/>
          <w:color w:val="1A1A1A"/>
          <w:sz w:val="20"/>
          <w:szCs w:val="20"/>
        </w:rPr>
        <w:t>maide</w:t>
      </w:r>
      <w:proofErr w:type="spellEnd"/>
      <w:r>
        <w:rPr>
          <w:rFonts w:ascii="Comic Sans MS" w:hAnsi="Comic Sans MS" w:cs="Comic Sans MS"/>
          <w:color w:val="1A1A1A"/>
          <w:sz w:val="20"/>
          <w:szCs w:val="20"/>
        </w:rPr>
        <w:t xml:space="preserve"> doe take their </w:t>
      </w:r>
      <w:proofErr w:type="spellStart"/>
      <w:r>
        <w:rPr>
          <w:rFonts w:ascii="Comic Sans MS" w:hAnsi="Comic Sans MS" w:cs="Comic Sans MS"/>
          <w:color w:val="1A1A1A"/>
          <w:sz w:val="20"/>
          <w:szCs w:val="20"/>
        </w:rPr>
        <w:t>turne</w:t>
      </w:r>
      <w:proofErr w:type="spellEnd"/>
      <w:r>
        <w:rPr>
          <w:rFonts w:ascii="Comic Sans MS" w:hAnsi="Comic Sans MS" w:cs="Comic Sans MS"/>
          <w:color w:val="1A1A1A"/>
          <w:sz w:val="20"/>
          <w:szCs w:val="20"/>
        </w:rPr>
        <w:t xml:space="preserve">, And </w:t>
      </w:r>
      <w:proofErr w:type="spellStart"/>
      <w:r>
        <w:rPr>
          <w:rFonts w:ascii="Comic Sans MS" w:hAnsi="Comic Sans MS" w:cs="Comic Sans MS"/>
          <w:color w:val="1A1A1A"/>
          <w:sz w:val="20"/>
          <w:szCs w:val="20"/>
        </w:rPr>
        <w:t>tosse</w:t>
      </w:r>
      <w:proofErr w:type="spellEnd"/>
      <w:r>
        <w:rPr>
          <w:rFonts w:ascii="Comic Sans MS" w:hAnsi="Comic Sans MS" w:cs="Comic Sans MS"/>
          <w:color w:val="1A1A1A"/>
          <w:sz w:val="20"/>
          <w:szCs w:val="20"/>
        </w:rPr>
        <w:t xml:space="preserve"> their Pancakes up for </w:t>
      </w:r>
      <w:proofErr w:type="spellStart"/>
      <w:r>
        <w:rPr>
          <w:rFonts w:ascii="Comic Sans MS" w:hAnsi="Comic Sans MS" w:cs="Comic Sans MS"/>
          <w:color w:val="1A1A1A"/>
          <w:sz w:val="20"/>
          <w:szCs w:val="20"/>
        </w:rPr>
        <w:t>feare</w:t>
      </w:r>
      <w:proofErr w:type="spellEnd"/>
      <w:r>
        <w:rPr>
          <w:rFonts w:ascii="Comic Sans MS" w:hAnsi="Comic Sans MS" w:cs="Comic Sans MS"/>
          <w:color w:val="1A1A1A"/>
          <w:sz w:val="20"/>
          <w:szCs w:val="20"/>
        </w:rPr>
        <w:t xml:space="preserve"> they </w:t>
      </w:r>
      <w:proofErr w:type="spellStart"/>
      <w:r>
        <w:rPr>
          <w:rFonts w:ascii="Comic Sans MS" w:hAnsi="Comic Sans MS" w:cs="Comic Sans MS"/>
          <w:color w:val="1A1A1A"/>
          <w:sz w:val="20"/>
          <w:szCs w:val="20"/>
        </w:rPr>
        <w:t>burne</w:t>
      </w:r>
      <w:proofErr w:type="spellEnd"/>
      <w:r>
        <w:rPr>
          <w:rFonts w:ascii="Comic Sans MS" w:hAnsi="Comic Sans MS" w:cs="Comic Sans MS"/>
          <w:color w:val="1A1A1A"/>
          <w:sz w:val="20"/>
          <w:szCs w:val="20"/>
        </w:rPr>
        <w:t>.”</w:t>
      </w:r>
    </w:p>
    <w:p w14:paraId="21666691"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 xml:space="preserve">Some people have noted that the ingredients of pancakes can be used to highlight four significant things about this time of year: eggs stand for creation, flour is the staff of </w:t>
      </w:r>
      <w:proofErr w:type="gramStart"/>
      <w:r>
        <w:rPr>
          <w:rFonts w:ascii="Comic Sans MS" w:hAnsi="Comic Sans MS" w:cs="Comic Sans MS"/>
          <w:color w:val="1A1A1A"/>
          <w:sz w:val="20"/>
          <w:szCs w:val="20"/>
        </w:rPr>
        <w:t>life,  salt</w:t>
      </w:r>
      <w:proofErr w:type="gramEnd"/>
      <w:r>
        <w:rPr>
          <w:rFonts w:ascii="Comic Sans MS" w:hAnsi="Comic Sans MS" w:cs="Comic Sans MS"/>
          <w:color w:val="1A1A1A"/>
          <w:sz w:val="20"/>
          <w:szCs w:val="20"/>
        </w:rPr>
        <w:t xml:space="preserve"> keeps things wholesome, and milk stands for purity.</w:t>
      </w:r>
    </w:p>
    <w:p w14:paraId="70797C00" w14:textId="77777777" w:rsidR="00F315A2" w:rsidRDefault="00F315A2" w:rsidP="00F315A2">
      <w:pPr>
        <w:pStyle w:val="BodyText"/>
        <w:spacing w:after="0"/>
        <w:jc w:val="both"/>
        <w:rPr>
          <w:rFonts w:ascii="Comic Sans MS" w:hAnsi="Comic Sans MS" w:cs="Comic Sans MS"/>
          <w:b/>
          <w:sz w:val="20"/>
          <w:szCs w:val="20"/>
        </w:rPr>
      </w:pPr>
      <w:r>
        <w:rPr>
          <w:rFonts w:ascii="Comic Sans MS" w:hAnsi="Comic Sans MS" w:cs="Comic Sans MS"/>
          <w:color w:val="1A1A1A"/>
          <w:sz w:val="20"/>
          <w:szCs w:val="20"/>
        </w:rPr>
        <w:t>Shrove Tuesday is always 47 days before Easter Sunday and falls between 3rd February and 9th March.</w:t>
      </w:r>
    </w:p>
    <w:p w14:paraId="7F96F618" w14:textId="77777777" w:rsidR="00F315A2" w:rsidRDefault="00F315A2" w:rsidP="00F315A2">
      <w:pPr>
        <w:jc w:val="both"/>
        <w:rPr>
          <w:rFonts w:ascii="Comic Sans MS" w:hAnsi="Comic Sans MS" w:cs="Comic Sans MS"/>
          <w:b/>
          <w:sz w:val="20"/>
          <w:szCs w:val="20"/>
        </w:rPr>
      </w:pPr>
    </w:p>
    <w:p w14:paraId="5D6BFEB6" w14:textId="77777777" w:rsidR="00F315A2" w:rsidRDefault="00F315A2" w:rsidP="00F315A2">
      <w:pPr>
        <w:pStyle w:val="BodyText"/>
        <w:rPr>
          <w:rFonts w:ascii="Comic Sans MS" w:hAnsi="Comic Sans MS" w:cs="Comic Sans MS"/>
          <w:color w:val="1A1A1A"/>
          <w:sz w:val="20"/>
          <w:szCs w:val="20"/>
        </w:rPr>
      </w:pPr>
      <w:r>
        <w:rPr>
          <w:rStyle w:val="Strong"/>
          <w:rFonts w:ascii="Comic Sans MS" w:hAnsi="Comic Sans MS" w:cs="Comic Sans MS"/>
          <w:color w:val="1A1A1A"/>
          <w:sz w:val="20"/>
          <w:szCs w:val="20"/>
        </w:rPr>
        <w:t>GIVE YOUR GARDEN BIRDS A FEAST!</w:t>
      </w:r>
    </w:p>
    <w:p w14:paraId="13178009"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March is a hungry time for birds, but you can easily help them.  Here are some things they will love:</w:t>
      </w:r>
    </w:p>
    <w:p w14:paraId="07978CAD" w14:textId="77777777" w:rsidR="00F315A2" w:rsidRDefault="00F315A2" w:rsidP="00F315A2">
      <w:pPr>
        <w:pStyle w:val="BodyText"/>
        <w:spacing w:after="0"/>
        <w:rPr>
          <w:rFonts w:ascii="Comic Sans MS" w:hAnsi="Comic Sans MS" w:cs="Comic Sans MS"/>
          <w:b/>
        </w:rPr>
      </w:pPr>
      <w:r>
        <w:rPr>
          <w:rFonts w:ascii="Comic Sans MS" w:hAnsi="Comic Sans MS" w:cs="Comic Sans MS"/>
          <w:color w:val="1A1A1A"/>
          <w:sz w:val="20"/>
          <w:szCs w:val="20"/>
        </w:rPr>
        <w:t xml:space="preserve">Seed and grains like </w:t>
      </w:r>
      <w:proofErr w:type="spellStart"/>
      <w:r>
        <w:rPr>
          <w:rFonts w:ascii="Comic Sans MS" w:hAnsi="Comic Sans MS" w:cs="Comic Sans MS"/>
          <w:color w:val="1A1A1A"/>
          <w:sz w:val="20"/>
          <w:szCs w:val="20"/>
        </w:rPr>
        <w:t>nyjer</w:t>
      </w:r>
      <w:proofErr w:type="spellEnd"/>
      <w:r>
        <w:rPr>
          <w:rFonts w:ascii="Comic Sans MS" w:hAnsi="Comic Sans MS" w:cs="Comic Sans MS"/>
          <w:color w:val="1A1A1A"/>
          <w:sz w:val="20"/>
          <w:szCs w:val="20"/>
        </w:rPr>
        <w:t>, millet, oats, and sunflower seeds.</w:t>
      </w:r>
      <w:r>
        <w:rPr>
          <w:rFonts w:ascii="Comic Sans MS" w:hAnsi="Comic Sans MS" w:cs="Comic Sans MS"/>
          <w:color w:val="1A1A1A"/>
          <w:sz w:val="20"/>
          <w:szCs w:val="20"/>
        </w:rPr>
        <w:br/>
        <w:t>Unsalted peanuts fit for human consumption. (cut them up, or the chicks could choke)</w:t>
      </w:r>
      <w:r>
        <w:rPr>
          <w:rFonts w:ascii="Comic Sans MS" w:hAnsi="Comic Sans MS" w:cs="Comic Sans MS"/>
          <w:color w:val="1A1A1A"/>
          <w:sz w:val="20"/>
          <w:szCs w:val="20"/>
        </w:rPr>
        <w:br/>
        <w:t>Cooked pasta, rice and boiled potatoes.</w:t>
      </w:r>
      <w:r>
        <w:rPr>
          <w:rFonts w:ascii="Comic Sans MS" w:hAnsi="Comic Sans MS" w:cs="Comic Sans MS"/>
          <w:color w:val="1A1A1A"/>
          <w:sz w:val="20"/>
          <w:szCs w:val="20"/>
        </w:rPr>
        <w:br/>
        <w:t>Grated cheese, unsalted uncooked bacon rind,</w:t>
      </w:r>
      <w:r>
        <w:rPr>
          <w:rFonts w:ascii="Comic Sans MS" w:hAnsi="Comic Sans MS" w:cs="Comic Sans MS"/>
          <w:color w:val="1A1A1A"/>
          <w:sz w:val="20"/>
          <w:szCs w:val="20"/>
        </w:rPr>
        <w:br/>
        <w:t>Raisins and sultanas (be careful! These are poisonous for dogs)</w:t>
      </w:r>
      <w:r>
        <w:rPr>
          <w:rFonts w:ascii="Comic Sans MS" w:hAnsi="Comic Sans MS" w:cs="Comic Sans MS"/>
          <w:color w:val="1A1A1A"/>
          <w:sz w:val="20"/>
          <w:szCs w:val="20"/>
        </w:rPr>
        <w:br/>
        <w:t>Suet and fat balls.   Mealworms and waxworms.</w:t>
      </w:r>
      <w:r>
        <w:rPr>
          <w:rFonts w:ascii="Comic Sans MS" w:hAnsi="Comic Sans MS" w:cs="Comic Sans MS"/>
          <w:color w:val="1A1A1A"/>
          <w:sz w:val="20"/>
          <w:szCs w:val="20"/>
        </w:rPr>
        <w:br/>
        <w:t>Apples, pears and soft fruits, cut small.</w:t>
      </w:r>
    </w:p>
    <w:p w14:paraId="5BFC6D30" w14:textId="77777777" w:rsidR="00F315A2" w:rsidRDefault="00F315A2" w:rsidP="00F315A2">
      <w:pPr>
        <w:jc w:val="center"/>
        <w:rPr>
          <w:rStyle w:val="Strong"/>
          <w:rFonts w:ascii="Comic Sans MS" w:hAnsi="Comic Sans MS" w:cs="Comic Sans MS"/>
          <w:color w:val="1A1A1A"/>
          <w:sz w:val="22"/>
          <w:szCs w:val="22"/>
        </w:rPr>
      </w:pPr>
      <w:r>
        <w:rPr>
          <w:rFonts w:ascii="Comic Sans MS" w:hAnsi="Comic Sans MS" w:cs="Comic Sans MS"/>
          <w:b/>
        </w:rPr>
        <w:t>5</w:t>
      </w:r>
    </w:p>
    <w:p w14:paraId="7DF5A7F2" w14:textId="77777777" w:rsidR="00F315A2" w:rsidRDefault="00F315A2" w:rsidP="00F315A2">
      <w:pPr>
        <w:pStyle w:val="BodyText"/>
        <w:rPr>
          <w:rFonts w:ascii="Comic Sans MS" w:hAnsi="Comic Sans MS" w:cs="Comic Sans MS"/>
          <w:color w:val="1A1A1A"/>
          <w:sz w:val="22"/>
          <w:szCs w:val="22"/>
        </w:rPr>
      </w:pPr>
      <w:r>
        <w:rPr>
          <w:rStyle w:val="Strong"/>
          <w:rFonts w:ascii="Comic Sans MS" w:hAnsi="Comic Sans MS" w:cs="Comic Sans MS"/>
          <w:color w:val="1A1A1A"/>
          <w:sz w:val="22"/>
          <w:szCs w:val="22"/>
        </w:rPr>
        <w:lastRenderedPageBreak/>
        <w:t>6 March – Ash Wednesday:  a good time to admit you are sorry</w:t>
      </w:r>
    </w:p>
    <w:p w14:paraId="5438E320"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Have you done something which haunts you?  Which makes you feel restless and defensive, every time you think of it?  Why not deal with it this month, and put it behind you?   Whatever your mistake has been, consider what the Bible has to say to you:</w:t>
      </w:r>
    </w:p>
    <w:p w14:paraId="256E3857"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‘I have not come to call the virtuous but sinners to repentance’ (said Jesus). (Luke 5.32)</w:t>
      </w:r>
    </w:p>
    <w:p w14:paraId="107422CC"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‘Let the wicked forsake his way, and the unrighteous man his thoughts: and let him return unto the Lord, and he will have mercy upon him; and to our God, for he will abundantly pardon.  (Isaiah 55.7)</w:t>
      </w:r>
    </w:p>
    <w:p w14:paraId="5267A0A2"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‘Yet even now, says the Lord, return to me with all your heart, with fasting, with weeping, and with mourning; rend your hearts and not your clothing.  Return to the Lord, your God, for he is gracious and merciful, slow to anger, and abounding in steadfast love, and relents from punishing.’  (Joel 2:12-13)</w:t>
      </w:r>
    </w:p>
    <w:p w14:paraId="6C8A4D5A" w14:textId="77777777" w:rsidR="00F315A2" w:rsidRDefault="00F315A2" w:rsidP="00F315A2">
      <w:pPr>
        <w:pStyle w:val="BodyText"/>
        <w:spacing w:after="0"/>
        <w:jc w:val="both"/>
        <w:rPr>
          <w:rStyle w:val="Strong"/>
          <w:rFonts w:ascii="Comic Sans MS" w:hAnsi="Comic Sans MS" w:cs="Comic Sans MS"/>
          <w:color w:val="1A1A1A"/>
          <w:sz w:val="22"/>
          <w:szCs w:val="22"/>
        </w:rPr>
      </w:pPr>
      <w:r>
        <w:rPr>
          <w:rFonts w:ascii="Comic Sans MS" w:hAnsi="Comic Sans MS" w:cs="Comic Sans MS"/>
          <w:color w:val="1A1A1A"/>
          <w:sz w:val="22"/>
          <w:szCs w:val="22"/>
        </w:rPr>
        <w:t>God is inviting you to come to him this Ash Wednesday.  What a wonderful offer!   Make the most of it and remember how the prodigal son was welcomed back by his compassionate father.</w:t>
      </w:r>
    </w:p>
    <w:p w14:paraId="2AB5E7CD" w14:textId="77777777" w:rsidR="00F315A2" w:rsidRDefault="00F315A2" w:rsidP="00F315A2">
      <w:pPr>
        <w:pStyle w:val="BodyText"/>
        <w:spacing w:after="0"/>
        <w:rPr>
          <w:rStyle w:val="Strong"/>
          <w:rFonts w:ascii="Comic Sans MS" w:hAnsi="Comic Sans MS" w:cs="Comic Sans MS"/>
          <w:color w:val="1A1A1A"/>
          <w:sz w:val="22"/>
          <w:szCs w:val="22"/>
        </w:rPr>
      </w:pPr>
    </w:p>
    <w:p w14:paraId="1A502D47" w14:textId="10E5C1F4" w:rsidR="00F315A2" w:rsidRPr="00F315A2" w:rsidRDefault="00F315A2" w:rsidP="00F315A2">
      <w:pPr>
        <w:pStyle w:val="BodyText"/>
        <w:rPr>
          <w:rFonts w:ascii="Comic Sans MS" w:hAnsi="Comic Sans MS" w:cs="Comic Sans MS"/>
          <w:b/>
          <w:bCs/>
          <w:color w:val="1A1A1A"/>
          <w:sz w:val="22"/>
          <w:szCs w:val="22"/>
        </w:rPr>
      </w:pPr>
      <w:r>
        <w:rPr>
          <w:rStyle w:val="Strong"/>
          <w:rFonts w:ascii="Comic Sans MS" w:hAnsi="Comic Sans MS" w:cs="Comic Sans MS"/>
          <w:color w:val="1A1A1A"/>
          <w:sz w:val="22"/>
          <w:szCs w:val="22"/>
        </w:rPr>
        <w:t xml:space="preserve">31 March – Mothering </w:t>
      </w:r>
      <w:proofErr w:type="gramStart"/>
      <w:r>
        <w:rPr>
          <w:rStyle w:val="Strong"/>
          <w:rFonts w:ascii="Comic Sans MS" w:hAnsi="Comic Sans MS" w:cs="Comic Sans MS"/>
          <w:color w:val="1A1A1A"/>
          <w:sz w:val="22"/>
          <w:szCs w:val="22"/>
        </w:rPr>
        <w:t>Sunday :</w:t>
      </w:r>
      <w:proofErr w:type="gramEnd"/>
      <w:r>
        <w:rPr>
          <w:rStyle w:val="Strong"/>
          <w:rFonts w:ascii="Comic Sans MS" w:hAnsi="Comic Sans MS" w:cs="Comic Sans MS"/>
          <w:color w:val="1A1A1A"/>
          <w:sz w:val="22"/>
          <w:szCs w:val="22"/>
        </w:rPr>
        <w:t xml:space="preserve"> 4th Sunday in Lent</w:t>
      </w:r>
    </w:p>
    <w:p w14:paraId="25AEEC72"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The Fourth Sunday in Lent was called ‘Mid-Lent’ or ‘Refreshment Sunday’, when the rigours of Lent were relaxed more than was normal for a feast day. It is called Mothering Sunday as a reference to the Epistle reading for the Day (Galatians 4:21-31).  The Lenten Epistles follow from each other with teaching about our life as Christians and how we are to follow Christ.</w:t>
      </w:r>
    </w:p>
    <w:p w14:paraId="42B19932" w14:textId="77777777" w:rsidR="00F315A2" w:rsidRDefault="00F315A2" w:rsidP="00F315A2">
      <w:pPr>
        <w:pStyle w:val="BodyText"/>
        <w:spacing w:after="0"/>
        <w:rPr>
          <w:rFonts w:ascii="Comic Sans MS" w:hAnsi="Comic Sans MS" w:cs="Comic Sans MS"/>
          <w:b/>
          <w:bCs/>
          <w:color w:val="1A1A1A"/>
        </w:rPr>
      </w:pPr>
      <w:r>
        <w:rPr>
          <w:rFonts w:ascii="Comic Sans MS" w:hAnsi="Comic Sans MS" w:cs="Comic Sans MS"/>
          <w:color w:val="1A1A1A"/>
          <w:sz w:val="22"/>
          <w:szCs w:val="22"/>
        </w:rPr>
        <w:t>On Mid-Lent Sunday the Epistle talks of bondage and freedom; the bondage of the Law and the Old Covenant as compared to the freedom in Christ, “the promised one”, and the New Covenant. Verse 26 reads “But Jerusalem which is above is free, which is the mother of us all.”  We gain our freedom from Christ and, as it was seen before the Reformation, the Church.</w:t>
      </w:r>
    </w:p>
    <w:p w14:paraId="324EED74" w14:textId="77777777" w:rsidR="00F315A2" w:rsidRDefault="00F315A2" w:rsidP="00F315A2">
      <w:pPr>
        <w:pStyle w:val="BodyText"/>
        <w:spacing w:after="0"/>
        <w:jc w:val="center"/>
        <w:rPr>
          <w:rFonts w:ascii="Comic Sans MS" w:hAnsi="Comic Sans MS" w:cs="Comic Sans MS"/>
          <w:color w:val="1A1A1A"/>
          <w:sz w:val="22"/>
          <w:szCs w:val="22"/>
        </w:rPr>
      </w:pPr>
      <w:r>
        <w:rPr>
          <w:rFonts w:ascii="Comic Sans MS" w:hAnsi="Comic Sans MS" w:cs="Comic Sans MS"/>
          <w:b/>
          <w:bCs/>
          <w:color w:val="1A1A1A"/>
        </w:rPr>
        <w:t>6</w:t>
      </w:r>
    </w:p>
    <w:p w14:paraId="18F85043"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lastRenderedPageBreak/>
        <w:t>Thus, Mothering Sunday is about the freedom that we gain through the promise of Jesus Christ delivered through our Mother the Church.  People were encouraged to go to their ‘Mother Church’ (their home church or their home Cathedral) to worship and give thanks.  Hence apprentices, and others, went home for the weekend and often brought gifts (or accumulated pay) home to their family.</w:t>
      </w:r>
    </w:p>
    <w:p w14:paraId="092BDB02" w14:textId="77777777" w:rsidR="00F315A2" w:rsidRDefault="00F315A2" w:rsidP="00F315A2">
      <w:pPr>
        <w:pStyle w:val="BodyText"/>
        <w:spacing w:after="0"/>
        <w:rPr>
          <w:rFonts w:ascii="Comic Sans MS" w:hAnsi="Comic Sans MS" w:cs="Comic Sans MS"/>
          <w:b/>
          <w:bCs/>
          <w:color w:val="1A1A1A"/>
          <w:sz w:val="22"/>
          <w:szCs w:val="22"/>
        </w:rPr>
      </w:pPr>
      <w:r>
        <w:rPr>
          <w:rFonts w:ascii="Comic Sans MS" w:hAnsi="Comic Sans MS" w:cs="Comic Sans MS"/>
          <w:color w:val="1A1A1A"/>
          <w:sz w:val="22"/>
          <w:szCs w:val="22"/>
        </w:rPr>
        <w:t>On the other hand, Mother’s Day is a secular festival invented in 1904 and is celebrated on the 2nd Sunday in May in most countries in the world.  The UK seems to be the exception. In recent years Mothering Sunday has been hijacked to take the place of a special, secular day to give thanks for our mothers.</w:t>
      </w:r>
    </w:p>
    <w:p w14:paraId="727D85D5"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b/>
          <w:bCs/>
          <w:color w:val="1A1A1A"/>
          <w:sz w:val="22"/>
          <w:szCs w:val="22"/>
        </w:rPr>
        <w:t>It WAS</w:t>
      </w:r>
    </w:p>
    <w:p w14:paraId="54843FBA" w14:textId="77777777" w:rsidR="00F315A2" w:rsidRDefault="00F315A2" w:rsidP="00F315A2">
      <w:pPr>
        <w:rPr>
          <w:rFonts w:ascii="Comic Sans MS" w:hAnsi="Comic Sans MS" w:cs="Comic Sans MS"/>
          <w:color w:val="1A1A1A"/>
          <w:sz w:val="22"/>
          <w:szCs w:val="22"/>
        </w:rPr>
      </w:pPr>
      <w:r>
        <w:rPr>
          <w:rFonts w:ascii="Comic Sans MS" w:hAnsi="Comic Sans MS" w:cs="Comic Sans MS"/>
          <w:color w:val="1A1A1A"/>
          <w:sz w:val="22"/>
          <w:szCs w:val="22"/>
        </w:rPr>
        <w:t>80 years ago, that the fictional superhero Batman made his first appearance, in </w:t>
      </w:r>
      <w:r>
        <w:rPr>
          <w:rStyle w:val="Emphasis"/>
          <w:rFonts w:ascii="Comic Sans MS" w:hAnsi="Comic Sans MS" w:cs="Comic Sans MS"/>
          <w:color w:val="1A1A1A"/>
          <w:sz w:val="22"/>
          <w:szCs w:val="22"/>
        </w:rPr>
        <w:t>Detective Comics no. 27.</w:t>
      </w:r>
    </w:p>
    <w:p w14:paraId="708DAC71"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 xml:space="preserve">75 years ago, from 24th to 25th March 1944 that World War 2’s ‘Great Escape’ took place.  76 Allied prisoners broke out of the </w:t>
      </w:r>
      <w:proofErr w:type="spellStart"/>
      <w:r>
        <w:rPr>
          <w:rFonts w:ascii="Comic Sans MS" w:hAnsi="Comic Sans MS" w:cs="Comic Sans MS"/>
          <w:color w:val="1A1A1A"/>
          <w:sz w:val="22"/>
          <w:szCs w:val="22"/>
        </w:rPr>
        <w:t>Stalag</w:t>
      </w:r>
      <w:proofErr w:type="spellEnd"/>
      <w:r>
        <w:rPr>
          <w:rFonts w:ascii="Comic Sans MS" w:hAnsi="Comic Sans MS" w:cs="Comic Sans MS"/>
          <w:color w:val="1A1A1A"/>
          <w:sz w:val="22"/>
          <w:szCs w:val="22"/>
        </w:rPr>
        <w:t xml:space="preserve"> </w:t>
      </w:r>
      <w:proofErr w:type="spellStart"/>
      <w:r>
        <w:rPr>
          <w:rFonts w:ascii="Comic Sans MS" w:hAnsi="Comic Sans MS" w:cs="Comic Sans MS"/>
          <w:color w:val="1A1A1A"/>
          <w:sz w:val="22"/>
          <w:szCs w:val="22"/>
        </w:rPr>
        <w:t>Luft</w:t>
      </w:r>
      <w:proofErr w:type="spellEnd"/>
      <w:r>
        <w:rPr>
          <w:rFonts w:ascii="Comic Sans MS" w:hAnsi="Comic Sans MS" w:cs="Comic Sans MS"/>
          <w:color w:val="1A1A1A"/>
          <w:sz w:val="22"/>
          <w:szCs w:val="22"/>
        </w:rPr>
        <w:t xml:space="preserve"> III prisoner-of-war camp near Sagan, Germany after digging tunnels.  73 were recaptured and 50 executed.  The event was </w:t>
      </w:r>
      <w:proofErr w:type="spellStart"/>
      <w:r>
        <w:rPr>
          <w:rFonts w:ascii="Comic Sans MS" w:hAnsi="Comic Sans MS" w:cs="Comic Sans MS"/>
          <w:color w:val="1A1A1A"/>
          <w:sz w:val="22"/>
          <w:szCs w:val="22"/>
        </w:rPr>
        <w:t>dramatised</w:t>
      </w:r>
      <w:proofErr w:type="spellEnd"/>
      <w:r>
        <w:rPr>
          <w:rFonts w:ascii="Comic Sans MS" w:hAnsi="Comic Sans MS" w:cs="Comic Sans MS"/>
          <w:color w:val="1A1A1A"/>
          <w:sz w:val="22"/>
          <w:szCs w:val="22"/>
        </w:rPr>
        <w:t xml:space="preserve"> in the classic film </w:t>
      </w:r>
      <w:r>
        <w:rPr>
          <w:rStyle w:val="Emphasis"/>
          <w:rFonts w:ascii="Comic Sans MS" w:hAnsi="Comic Sans MS" w:cs="Comic Sans MS"/>
          <w:color w:val="1A1A1A"/>
          <w:sz w:val="22"/>
          <w:szCs w:val="22"/>
        </w:rPr>
        <w:t>The Great Escape</w:t>
      </w:r>
      <w:r>
        <w:rPr>
          <w:rFonts w:ascii="Comic Sans MS" w:hAnsi="Comic Sans MS" w:cs="Comic Sans MS"/>
          <w:color w:val="1A1A1A"/>
          <w:sz w:val="22"/>
          <w:szCs w:val="22"/>
        </w:rPr>
        <w:t>.</w:t>
      </w:r>
    </w:p>
    <w:p w14:paraId="061D5E25"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60 years ago, on 9th March 1959 that the Barbie doll was launched at the International Toy Fair in New York City, USA.</w:t>
      </w:r>
    </w:p>
    <w:p w14:paraId="2FB164EB"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 xml:space="preserve">50 years ago, on 4th March 1969 that British gangsters Ronald and Reginald Kray (the Kray twins) were found guilty of murdering the criminals Jack </w:t>
      </w:r>
      <w:proofErr w:type="spellStart"/>
      <w:r>
        <w:rPr>
          <w:rFonts w:ascii="Comic Sans MS" w:hAnsi="Comic Sans MS" w:cs="Comic Sans MS"/>
          <w:color w:val="1A1A1A"/>
          <w:sz w:val="22"/>
          <w:szCs w:val="22"/>
        </w:rPr>
        <w:t>McVitie</w:t>
      </w:r>
      <w:proofErr w:type="spellEnd"/>
      <w:r>
        <w:rPr>
          <w:rFonts w:ascii="Comic Sans MS" w:hAnsi="Comic Sans MS" w:cs="Comic Sans MS"/>
          <w:color w:val="1A1A1A"/>
          <w:sz w:val="22"/>
          <w:szCs w:val="22"/>
        </w:rPr>
        <w:t xml:space="preserve"> (‘Jack the Hat’) and George Cornell.  They were sentenced to life imprisonment.</w:t>
      </w:r>
    </w:p>
    <w:p w14:paraId="43795D0B"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40 years ago, on 26th March 1979 that The Camp David Peace Accord was signed by Israeli Prime Minister Menachem Begin and Egyptian President Anwar Sadat, ending 30 years of war.</w:t>
      </w:r>
    </w:p>
    <w:p w14:paraId="21F34863" w14:textId="77777777" w:rsidR="00F315A2" w:rsidRDefault="00F315A2" w:rsidP="00F315A2">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 xml:space="preserve">30 years ago, on 12th March 1989 that Tim Berners-Lee invented the </w:t>
      </w:r>
      <w:proofErr w:type="gramStart"/>
      <w:r>
        <w:rPr>
          <w:rFonts w:ascii="Comic Sans MS" w:hAnsi="Comic Sans MS" w:cs="Comic Sans MS"/>
          <w:color w:val="1A1A1A"/>
          <w:sz w:val="22"/>
          <w:szCs w:val="22"/>
        </w:rPr>
        <w:t>World Wide</w:t>
      </w:r>
      <w:proofErr w:type="gramEnd"/>
      <w:r>
        <w:rPr>
          <w:rFonts w:ascii="Comic Sans MS" w:hAnsi="Comic Sans MS" w:cs="Comic Sans MS"/>
          <w:color w:val="1A1A1A"/>
          <w:sz w:val="22"/>
          <w:szCs w:val="22"/>
        </w:rPr>
        <w:t xml:space="preserve"> Webb while working at CERN.</w:t>
      </w:r>
    </w:p>
    <w:p w14:paraId="0D2CCC32" w14:textId="77777777" w:rsidR="00F315A2" w:rsidRDefault="00F315A2" w:rsidP="00F315A2">
      <w:pPr>
        <w:pStyle w:val="BodyText"/>
        <w:spacing w:after="0"/>
        <w:rPr>
          <w:rFonts w:ascii="Comic Sans MS" w:hAnsi="Comic Sans MS" w:cs="Comic Sans MS"/>
          <w:b/>
          <w:bCs/>
          <w:color w:val="1A1A1A"/>
        </w:rPr>
      </w:pPr>
      <w:r>
        <w:rPr>
          <w:rFonts w:ascii="Comic Sans MS" w:hAnsi="Comic Sans MS" w:cs="Comic Sans MS"/>
          <w:color w:val="1A1A1A"/>
          <w:sz w:val="22"/>
          <w:szCs w:val="22"/>
        </w:rPr>
        <w:t>25 years ago, on 12th March 1994 that the first women priests in the Church of England were ordained.</w:t>
      </w:r>
    </w:p>
    <w:p w14:paraId="286D73DD" w14:textId="77777777" w:rsidR="00F315A2" w:rsidRDefault="00F315A2" w:rsidP="00F315A2">
      <w:pPr>
        <w:jc w:val="center"/>
        <w:rPr>
          <w:rFonts w:ascii="Comic Sans MS" w:hAnsi="Comic Sans MS" w:cs="Comic Sans MS"/>
          <w:b/>
          <w:bCs/>
          <w:color w:val="222222"/>
          <w:sz w:val="22"/>
          <w:szCs w:val="22"/>
        </w:rPr>
      </w:pPr>
    </w:p>
    <w:p w14:paraId="0D544934" w14:textId="112A407C" w:rsidR="00F315A2" w:rsidRDefault="00F315A2">
      <w:pPr>
        <w:pStyle w:val="Framecontents"/>
        <w:jc w:val="center"/>
        <w:rPr>
          <w:rFonts w:ascii="Comic Sans MS" w:hAnsi="Comic Sans MS" w:cs="Comic Sans MS"/>
          <w:b/>
          <w:bCs/>
          <w:color w:val="222222"/>
          <w:sz w:val="22"/>
          <w:szCs w:val="22"/>
        </w:rPr>
      </w:pPr>
      <w:r w:rsidRPr="00F315A2">
        <w:rPr>
          <w:rFonts w:ascii="Comic Sans MS" w:hAnsi="Comic Sans MS" w:cs="Comic Sans MS"/>
          <w:b/>
          <w:bCs/>
          <w:color w:val="222222"/>
          <w:sz w:val="22"/>
          <w:szCs w:val="22"/>
        </w:rPr>
        <w:t>7</w:t>
      </w:r>
    </w:p>
    <w:p w14:paraId="1CF89A48" w14:textId="08438FB4" w:rsidR="00F315A2" w:rsidRDefault="00F315A2">
      <w:pPr>
        <w:pStyle w:val="Framecontents"/>
        <w:jc w:val="center"/>
        <w:rPr>
          <w:rFonts w:ascii="Comic Sans MS" w:hAnsi="Comic Sans MS" w:cs="Comic Sans MS"/>
          <w:b/>
          <w:bCs/>
          <w:color w:val="222222"/>
          <w:sz w:val="22"/>
          <w:szCs w:val="22"/>
        </w:rPr>
      </w:pPr>
    </w:p>
    <w:p w14:paraId="6DC8D645" w14:textId="77777777" w:rsidR="00F315A2" w:rsidRDefault="00F315A2" w:rsidP="00F315A2">
      <w:pPr>
        <w:pStyle w:val="BodyText"/>
        <w:spacing w:after="0"/>
        <w:rPr>
          <w:rFonts w:ascii="Comic Sans MS" w:hAnsi="Comic Sans MS" w:cs="Comic Sans MS"/>
          <w:color w:val="1A1A1A"/>
          <w:sz w:val="20"/>
          <w:szCs w:val="20"/>
        </w:rPr>
      </w:pPr>
      <w:r>
        <w:rPr>
          <w:rStyle w:val="Strong"/>
          <w:rFonts w:ascii="Comic Sans MS" w:hAnsi="Comic Sans MS" w:cs="Comic Sans MS"/>
          <w:color w:val="1A1A1A"/>
          <w:sz w:val="20"/>
          <w:szCs w:val="20"/>
        </w:rPr>
        <w:t>17 March – St Patrick: beloved apostle to Ireland</w:t>
      </w:r>
    </w:p>
    <w:p w14:paraId="4CD1108C"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St Patrick is the patron saint of Ireland.  If you’ve ever been in New York on St Patrick’s Day, you’d think he was the patron saint of New York as well… the flamboyant parade is full of American/Irish razzmatazz.</w:t>
      </w:r>
    </w:p>
    <w:p w14:paraId="0B74B1E4"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It’s all a far cry from the hard life of this 5th century humble Christian who became in time both bishop and apostle of Ireland.   Patrick was born the son of a town councillor in the west of England, between the Severn and the Clyde.  But as a young man he was captured by Irish pirates, kidnapped to Ireland, and reduced to slavery. He was made to tend his master’s herds.</w:t>
      </w:r>
    </w:p>
    <w:p w14:paraId="16D921F1"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Desolate and despairing, Patrick turned to prayer.  He found God was there for him, even in such desperate circumstances. He spent much time in prayer, and his faith grew and deepened, in contrast to his earlier years, when he “knew not the true God”.</w:t>
      </w:r>
    </w:p>
    <w:p w14:paraId="22F7D12D"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Then, after six gruelling, lonely years he was told in a dream he would soon go to his own country.  He either escaped or was freed, made his way to a port 200 miles away and eventually persuaded some sailors to take him with them away from Ireland.</w:t>
      </w:r>
    </w:p>
    <w:p w14:paraId="18206EC9"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After various adventures in other lands, including near-starvation, Patrick landed on English soil at last, and returned to his family.  But he was much changed.  He had enjoyed his life of plenty before; now he wanted to devote the rest of his life to Christ. Patrick received some form of training for the priesthood, but not the higher education he really wanted.</w:t>
      </w:r>
    </w:p>
    <w:p w14:paraId="2F46DAC7" w14:textId="77777777" w:rsidR="00F315A2" w:rsidRDefault="00F315A2" w:rsidP="00F315A2">
      <w:pPr>
        <w:pStyle w:val="BodyText"/>
        <w:spacing w:after="0"/>
        <w:rPr>
          <w:rFonts w:ascii="Comic Sans MS" w:hAnsi="Comic Sans MS" w:cs="Comic Sans MS"/>
          <w:color w:val="1A1A1A"/>
          <w:sz w:val="20"/>
          <w:szCs w:val="20"/>
        </w:rPr>
      </w:pPr>
      <w:r>
        <w:rPr>
          <w:rFonts w:ascii="Comic Sans MS" w:hAnsi="Comic Sans MS" w:cs="Comic Sans MS"/>
          <w:color w:val="1A1A1A"/>
          <w:sz w:val="20"/>
          <w:szCs w:val="20"/>
        </w:rPr>
        <w:t xml:space="preserve">But by 435, well-educated or not, Patrick was badly needed.   </w:t>
      </w:r>
      <w:proofErr w:type="spellStart"/>
      <w:r>
        <w:rPr>
          <w:rFonts w:ascii="Comic Sans MS" w:hAnsi="Comic Sans MS" w:cs="Comic Sans MS"/>
          <w:color w:val="1A1A1A"/>
          <w:sz w:val="20"/>
          <w:szCs w:val="20"/>
        </w:rPr>
        <w:t>Palladius</w:t>
      </w:r>
      <w:proofErr w:type="spellEnd"/>
      <w:r>
        <w:rPr>
          <w:rFonts w:ascii="Comic Sans MS" w:hAnsi="Comic Sans MS" w:cs="Comic Sans MS"/>
          <w:color w:val="1A1A1A"/>
          <w:sz w:val="20"/>
          <w:szCs w:val="20"/>
        </w:rPr>
        <w:t xml:space="preserve">’ mission to the Irish had failed, and so the Pope sent Patrick back to the land of his slavery.  He set up his see at </w:t>
      </w:r>
      <w:proofErr w:type="gramStart"/>
      <w:r>
        <w:rPr>
          <w:rFonts w:ascii="Comic Sans MS" w:hAnsi="Comic Sans MS" w:cs="Comic Sans MS"/>
          <w:color w:val="1A1A1A"/>
          <w:sz w:val="20"/>
          <w:szCs w:val="20"/>
        </w:rPr>
        <w:t>Armagh, and</w:t>
      </w:r>
      <w:proofErr w:type="gramEnd"/>
      <w:r>
        <w:rPr>
          <w:rFonts w:ascii="Comic Sans MS" w:hAnsi="Comic Sans MS" w:cs="Comic Sans MS"/>
          <w:color w:val="1A1A1A"/>
          <w:sz w:val="20"/>
          <w:szCs w:val="20"/>
        </w:rPr>
        <w:t xml:space="preserve"> worked principally in the north.    He urged the Irish to greater spirituality, set up a school, and made several missionary journeys.</w:t>
      </w:r>
    </w:p>
    <w:p w14:paraId="4C43E241" w14:textId="77777777" w:rsidR="00F315A2" w:rsidRDefault="00F315A2" w:rsidP="00F315A2">
      <w:pPr>
        <w:pStyle w:val="BodyText"/>
        <w:spacing w:after="0"/>
        <w:rPr>
          <w:rStyle w:val="Strong"/>
          <w:rFonts w:ascii="Comic Sans MS" w:hAnsi="Comic Sans MS" w:cs="Comic Sans MS"/>
          <w:b w:val="0"/>
          <w:color w:val="1A1A1A"/>
          <w:sz w:val="20"/>
          <w:szCs w:val="20"/>
        </w:rPr>
      </w:pPr>
      <w:r>
        <w:rPr>
          <w:rFonts w:ascii="Comic Sans MS" w:hAnsi="Comic Sans MS" w:cs="Comic Sans MS"/>
          <w:color w:val="1A1A1A"/>
          <w:sz w:val="20"/>
          <w:szCs w:val="20"/>
        </w:rPr>
        <w:t>Patrick’s writings are the first literature certainly identified from the British Church.  They reveal sincere simplicity and a deep pastoral care.   He wanted to abolish paganism, idolatry, and was ready for imprisonment or death in the following of Christ.</w:t>
      </w:r>
    </w:p>
    <w:p w14:paraId="634BA8E9" w14:textId="77777777" w:rsidR="00F315A2" w:rsidRDefault="00F315A2" w:rsidP="00F315A2">
      <w:pPr>
        <w:pStyle w:val="BodyText"/>
        <w:spacing w:after="0"/>
        <w:rPr>
          <w:rStyle w:val="Strong"/>
          <w:rFonts w:ascii="Comic Sans MS" w:hAnsi="Comic Sans MS" w:cs="Comic Sans MS"/>
          <w:color w:val="1A1A1A"/>
        </w:rPr>
      </w:pPr>
      <w:r>
        <w:rPr>
          <w:rStyle w:val="Strong"/>
          <w:rFonts w:ascii="Comic Sans MS" w:hAnsi="Comic Sans MS" w:cs="Comic Sans MS"/>
          <w:b w:val="0"/>
          <w:color w:val="1A1A1A"/>
          <w:sz w:val="20"/>
          <w:szCs w:val="20"/>
        </w:rPr>
        <w:t>Patrick remains the most popular of the Irish saints. The principal cathedral of New York is dedicated to him, as, of course, is the Anglican cathedral of Dublin.</w:t>
      </w:r>
    </w:p>
    <w:p w14:paraId="689BCF8E" w14:textId="77777777" w:rsidR="00F315A2" w:rsidRDefault="00F315A2" w:rsidP="00F315A2">
      <w:pPr>
        <w:jc w:val="center"/>
        <w:rPr>
          <w:rStyle w:val="Strong"/>
          <w:rFonts w:ascii="Comic Sans MS" w:hAnsi="Comic Sans MS" w:cs="Comic Sans MS"/>
          <w:color w:val="1A1A1A"/>
          <w:sz w:val="20"/>
          <w:szCs w:val="20"/>
        </w:rPr>
      </w:pPr>
      <w:r>
        <w:rPr>
          <w:rStyle w:val="Strong"/>
          <w:rFonts w:ascii="Comic Sans MS" w:hAnsi="Comic Sans MS" w:cs="Comic Sans MS"/>
          <w:color w:val="1A1A1A"/>
        </w:rPr>
        <w:t>8</w:t>
      </w:r>
    </w:p>
    <w:p w14:paraId="22ECB42D" w14:textId="340EA210" w:rsidR="00F315A2" w:rsidRDefault="00F315A2">
      <w:pPr>
        <w:pStyle w:val="Framecontents"/>
        <w:jc w:val="center"/>
        <w:rPr>
          <w:rFonts w:ascii="Comic Sans MS" w:hAnsi="Comic Sans MS" w:cs="Comic Sans MS"/>
          <w:b/>
          <w:bCs/>
          <w:color w:val="222222"/>
          <w:sz w:val="22"/>
          <w:szCs w:val="22"/>
        </w:rPr>
      </w:pPr>
    </w:p>
    <w:p w14:paraId="2254E96D" w14:textId="77777777" w:rsidR="00F315A2" w:rsidRDefault="00F315A2" w:rsidP="00F315A2">
      <w:r>
        <w:lastRenderedPageBreak/>
        <w:pict w14:anchorId="3BED86B0">
          <v:shape id="_x0000_s1034" type="#_x0000_t75" style="position:absolute;margin-left:0;margin-top:0;width:321.65pt;height:492.45pt;z-index:7;mso-wrap-distance-left:0;mso-wrap-distance-right:0;mso-position-horizontal:center;mso-position-horizontal-relative:text;mso-position-vertical:absolute;mso-position-vertical-relative:text" filled="t">
            <v:fill color2="black"/>
            <v:imagedata r:id="rId6" o:title=""/>
            <w10:wrap type="topAndBottom"/>
          </v:shape>
        </w:pict>
      </w:r>
    </w:p>
    <w:p w14:paraId="2E8BCC1F" w14:textId="79D33473" w:rsidR="00F315A2" w:rsidRDefault="00F315A2" w:rsidP="00F315A2">
      <w:pPr>
        <w:jc w:val="center"/>
        <w:rPr>
          <w:rStyle w:val="Strong"/>
          <w:rFonts w:ascii="Comic Sans MS" w:hAnsi="Comic Sans MS" w:cs="Comic Sans MS"/>
          <w:color w:val="1A1A1A"/>
        </w:rPr>
      </w:pPr>
      <w:r>
        <w:rPr>
          <w:rStyle w:val="Strong"/>
          <w:rFonts w:ascii="Comic Sans MS" w:hAnsi="Comic Sans MS" w:cs="Comic Sans MS"/>
          <w:color w:val="1A1A1A"/>
        </w:rPr>
        <w:t>9</w:t>
      </w:r>
    </w:p>
    <w:p w14:paraId="51F9B400"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color w:val="auto"/>
          <w:sz w:val="22"/>
          <w:szCs w:val="22"/>
        </w:rPr>
      </w:pPr>
      <w:r>
        <w:rPr>
          <w:rFonts w:ascii="Comic Sans MS" w:hAnsi="Comic Sans MS" w:cs="Comic Sans MS"/>
          <w:b/>
          <w:color w:val="auto"/>
          <w:sz w:val="22"/>
          <w:szCs w:val="22"/>
        </w:rPr>
        <w:lastRenderedPageBreak/>
        <w:t>WORLD DAY OF PRAYER SERVICE</w:t>
      </w:r>
      <w:r>
        <w:rPr>
          <w:rFonts w:ascii="Comic Sans MS" w:hAnsi="Comic Sans MS" w:cs="Comic Sans MS"/>
          <w:color w:val="auto"/>
          <w:sz w:val="22"/>
          <w:szCs w:val="22"/>
        </w:rPr>
        <w:t> </w:t>
      </w:r>
    </w:p>
    <w:p w14:paraId="737B3991"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 xml:space="preserve"> at </w:t>
      </w:r>
    </w:p>
    <w:p w14:paraId="595C5A26"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 xml:space="preserve">Our Lady of Ransom Catholic Church, London Hill, Rayleigh, SS6 7HP     </w:t>
      </w:r>
    </w:p>
    <w:p w14:paraId="46FB41FD"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b/>
          <w:color w:val="auto"/>
          <w:sz w:val="22"/>
          <w:szCs w:val="22"/>
        </w:rPr>
      </w:pPr>
      <w:r>
        <w:rPr>
          <w:rFonts w:ascii="Comic Sans MS" w:hAnsi="Comic Sans MS" w:cs="Comic Sans MS"/>
          <w:color w:val="auto"/>
          <w:sz w:val="22"/>
          <w:szCs w:val="22"/>
        </w:rPr>
        <w:t>on</w:t>
      </w:r>
    </w:p>
    <w:p w14:paraId="301F6D1D"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color w:val="auto"/>
          <w:sz w:val="22"/>
          <w:szCs w:val="22"/>
        </w:rPr>
      </w:pPr>
      <w:r>
        <w:rPr>
          <w:rFonts w:ascii="Comic Sans MS" w:hAnsi="Comic Sans MS" w:cs="Comic Sans MS"/>
          <w:b/>
          <w:color w:val="auto"/>
          <w:sz w:val="22"/>
          <w:szCs w:val="22"/>
        </w:rPr>
        <w:t>FRIDAY 1</w:t>
      </w:r>
      <w:r>
        <w:rPr>
          <w:rFonts w:ascii="Comic Sans MS" w:hAnsi="Comic Sans MS" w:cs="Comic Sans MS"/>
          <w:b/>
          <w:color w:val="auto"/>
          <w:position w:val="7"/>
          <w:sz w:val="22"/>
          <w:szCs w:val="22"/>
        </w:rPr>
        <w:t>ST</w:t>
      </w:r>
      <w:r>
        <w:rPr>
          <w:rFonts w:ascii="Comic Sans MS" w:hAnsi="Comic Sans MS" w:cs="Comic Sans MS"/>
          <w:b/>
          <w:color w:val="auto"/>
          <w:sz w:val="22"/>
          <w:szCs w:val="22"/>
        </w:rPr>
        <w:t> MARCH AT 1.30PM</w:t>
      </w:r>
      <w:r>
        <w:rPr>
          <w:rFonts w:ascii="Comic Sans MS" w:hAnsi="Comic Sans MS" w:cs="Comic Sans MS"/>
          <w:color w:val="auto"/>
          <w:sz w:val="22"/>
          <w:szCs w:val="22"/>
        </w:rPr>
        <w:t xml:space="preserve">      </w:t>
      </w:r>
    </w:p>
    <w:p w14:paraId="40A9C215"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There is parking at the rear of the church</w:t>
      </w:r>
    </w:p>
    <w:p w14:paraId="4B878395"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 xml:space="preserve">This service is for everyone, </w:t>
      </w:r>
      <w:proofErr w:type="gramStart"/>
      <w:r>
        <w:rPr>
          <w:rFonts w:ascii="Comic Sans MS" w:hAnsi="Comic Sans MS" w:cs="Comic Sans MS"/>
          <w:color w:val="auto"/>
          <w:sz w:val="22"/>
          <w:szCs w:val="22"/>
        </w:rPr>
        <w:t>-  ladies</w:t>
      </w:r>
      <w:proofErr w:type="gramEnd"/>
      <w:r>
        <w:rPr>
          <w:rFonts w:ascii="Comic Sans MS" w:hAnsi="Comic Sans MS" w:cs="Comic Sans MS"/>
          <w:color w:val="auto"/>
          <w:sz w:val="22"/>
          <w:szCs w:val="22"/>
        </w:rPr>
        <w:t xml:space="preserve"> and gentlemen, and takes the form of a service of thanksgiving, hymns, prayers and narration from the Women of Slovenia. It usually lasts for about 1 hour. After the service we </w:t>
      </w:r>
      <w:proofErr w:type="gramStart"/>
      <w:r>
        <w:rPr>
          <w:rFonts w:ascii="Comic Sans MS" w:hAnsi="Comic Sans MS" w:cs="Comic Sans MS"/>
          <w:color w:val="auto"/>
          <w:sz w:val="22"/>
          <w:szCs w:val="22"/>
        </w:rPr>
        <w:t>meet together</w:t>
      </w:r>
      <w:proofErr w:type="gramEnd"/>
      <w:r>
        <w:rPr>
          <w:rFonts w:ascii="Comic Sans MS" w:hAnsi="Comic Sans MS" w:cs="Comic Sans MS"/>
          <w:color w:val="auto"/>
          <w:sz w:val="22"/>
          <w:szCs w:val="22"/>
        </w:rPr>
        <w:t xml:space="preserve"> with tea/coffee and cake. Please come.</w:t>
      </w:r>
    </w:p>
    <w:p w14:paraId="28CFD0CF" w14:textId="77777777" w:rsidR="00F315A2" w:rsidRDefault="00F315A2" w:rsidP="00F315A2">
      <w:pPr>
        <w:pStyle w:val="BodyText"/>
        <w:numPr>
          <w:ilvl w:val="0"/>
          <w:numId w:val="2"/>
        </w:numPr>
        <w:pBdr>
          <w:top w:val="single" w:sz="1" w:space="1" w:color="000000"/>
          <w:left w:val="single" w:sz="1" w:space="1" w:color="000000"/>
          <w:bottom w:val="single" w:sz="1" w:space="1" w:color="000000"/>
          <w:right w:val="single" w:sz="1" w:space="1" w:color="000000"/>
        </w:pBdr>
        <w:spacing w:after="0" w:line="200" w:lineRule="atLeast"/>
        <w:jc w:val="center"/>
        <w:rPr>
          <w:rFonts w:ascii="Comic Sans MS" w:hAnsi="Comic Sans MS" w:cs="Comic Sans MS"/>
          <w:sz w:val="22"/>
          <w:szCs w:val="22"/>
        </w:rPr>
      </w:pPr>
      <w:r>
        <w:rPr>
          <w:rFonts w:ascii="Comic Sans MS" w:hAnsi="Comic Sans MS" w:cs="Comic Sans MS"/>
          <w:color w:val="auto"/>
          <w:sz w:val="22"/>
          <w:szCs w:val="22"/>
        </w:rPr>
        <w:t xml:space="preserve">Please feel free to join us. If you would like more </w:t>
      </w:r>
      <w:proofErr w:type="gramStart"/>
      <w:r>
        <w:rPr>
          <w:rFonts w:ascii="Comic Sans MS" w:hAnsi="Comic Sans MS" w:cs="Comic Sans MS"/>
          <w:color w:val="auto"/>
          <w:sz w:val="22"/>
          <w:szCs w:val="22"/>
        </w:rPr>
        <w:t>information</w:t>
      </w:r>
      <w:proofErr w:type="gramEnd"/>
      <w:r>
        <w:rPr>
          <w:rFonts w:ascii="Comic Sans MS" w:hAnsi="Comic Sans MS" w:cs="Comic Sans MS"/>
          <w:color w:val="auto"/>
          <w:sz w:val="22"/>
          <w:szCs w:val="22"/>
        </w:rPr>
        <w:t xml:space="preserve"> please contact Penny </w:t>
      </w:r>
      <w:proofErr w:type="spellStart"/>
      <w:r>
        <w:rPr>
          <w:rFonts w:ascii="Comic Sans MS" w:hAnsi="Comic Sans MS" w:cs="Comic Sans MS"/>
          <w:color w:val="auto"/>
          <w:sz w:val="22"/>
          <w:szCs w:val="22"/>
        </w:rPr>
        <w:t>Gendall</w:t>
      </w:r>
      <w:proofErr w:type="spellEnd"/>
      <w:r>
        <w:rPr>
          <w:rFonts w:ascii="Comic Sans MS" w:hAnsi="Comic Sans MS" w:cs="Comic Sans MS"/>
          <w:color w:val="auto"/>
          <w:sz w:val="22"/>
          <w:szCs w:val="22"/>
        </w:rPr>
        <w:t xml:space="preserve"> on 01268 750324 or </w:t>
      </w:r>
      <w:hyperlink r:id="rId7" w:history="1">
        <w:r>
          <w:rPr>
            <w:rStyle w:val="Hyperlink"/>
            <w:rFonts w:ascii="Comic Sans MS" w:hAnsi="Comic Sans MS" w:cs="Comic Sans MS"/>
            <w:color w:val="auto"/>
            <w:sz w:val="22"/>
            <w:szCs w:val="22"/>
          </w:rPr>
          <w:t>phg7782@gmail.com</w:t>
        </w:r>
      </w:hyperlink>
    </w:p>
    <w:p w14:paraId="478A5B55" w14:textId="77777777" w:rsidR="00F315A2" w:rsidRDefault="00F315A2" w:rsidP="00F315A2">
      <w:pPr>
        <w:rPr>
          <w:rFonts w:ascii="Comic Sans MS" w:hAnsi="Comic Sans MS" w:cs="Comic Sans MS"/>
          <w:sz w:val="22"/>
          <w:szCs w:val="22"/>
        </w:rPr>
      </w:pPr>
    </w:p>
    <w:p w14:paraId="21DEA652" w14:textId="77777777" w:rsidR="00F315A2" w:rsidRDefault="00F315A2" w:rsidP="00F315A2">
      <w:pPr>
        <w:pStyle w:val="BodyText"/>
        <w:rPr>
          <w:rFonts w:ascii="Comic Sans MS" w:hAnsi="Comic Sans MS" w:cs="Comic Sans MS"/>
          <w:sz w:val="22"/>
          <w:szCs w:val="22"/>
        </w:rPr>
      </w:pPr>
      <w:r>
        <w:rPr>
          <w:rFonts w:ascii="Comic Sans MS" w:hAnsi="Comic Sans MS" w:cs="Comic Sans MS"/>
          <w:b/>
          <w:sz w:val="22"/>
          <w:szCs w:val="22"/>
        </w:rPr>
        <w:t>DO YOU LOVE SINGING?</w:t>
      </w:r>
      <w:r>
        <w:rPr>
          <w:rFonts w:ascii="Comic Sans MS" w:hAnsi="Comic Sans MS" w:cs="Comic Sans MS"/>
          <w:sz w:val="22"/>
          <w:szCs w:val="22"/>
        </w:rPr>
        <w:t xml:space="preserve">  Come and join Rayleigh’s BIG Sing!  We welcome all singers, you do not have to be pitch-perfect, maybe you just like singing in the shower.  Whatever your reasons for coming, you will find that we are one big happy family, </w:t>
      </w:r>
      <w:proofErr w:type="gramStart"/>
      <w:r>
        <w:rPr>
          <w:rFonts w:ascii="Comic Sans MS" w:hAnsi="Comic Sans MS" w:cs="Comic Sans MS"/>
          <w:sz w:val="22"/>
          <w:szCs w:val="22"/>
        </w:rPr>
        <w:t>uniting together</w:t>
      </w:r>
      <w:proofErr w:type="gramEnd"/>
      <w:r>
        <w:rPr>
          <w:rFonts w:ascii="Comic Sans MS" w:hAnsi="Comic Sans MS" w:cs="Comic Sans MS"/>
          <w:sz w:val="22"/>
          <w:szCs w:val="22"/>
        </w:rPr>
        <w:t xml:space="preserve"> to sing positive and uplifting songs. Sessions cost £7.00 per week pay as you go.  No joining fees or termly commitments.  We meet Wednesdays at the Rayleigh Baptist Church from 7-9pm.  We look forward to seeing you.</w:t>
      </w:r>
    </w:p>
    <w:p w14:paraId="759F547A" w14:textId="77777777" w:rsidR="00F315A2" w:rsidRDefault="00F315A2" w:rsidP="00F315A2">
      <w:pPr>
        <w:pStyle w:val="BodyText"/>
        <w:spacing w:after="0"/>
        <w:rPr>
          <w:rFonts w:ascii="Comic Sans MS" w:hAnsi="Comic Sans MS" w:cs="Comic Sans MS"/>
          <w:sz w:val="22"/>
          <w:szCs w:val="22"/>
        </w:rPr>
      </w:pPr>
      <w:r>
        <w:rPr>
          <w:rFonts w:ascii="Comic Sans MS" w:hAnsi="Comic Sans MS" w:cs="Comic Sans MS"/>
          <w:sz w:val="22"/>
          <w:szCs w:val="22"/>
        </w:rPr>
        <w:t>We also have our LITTLE Sing choir for primary school ages (5-11yrs), just £4.00 a week PAYG!!</w:t>
      </w:r>
    </w:p>
    <w:p w14:paraId="7C78D177" w14:textId="77777777" w:rsidR="00F315A2" w:rsidRDefault="00F315A2" w:rsidP="00F315A2">
      <w:pPr>
        <w:pStyle w:val="BodyText"/>
        <w:spacing w:after="0"/>
        <w:rPr>
          <w:rFonts w:ascii="Comic Sans MS" w:hAnsi="Comic Sans MS" w:cs="Comic Sans MS"/>
          <w:b/>
          <w:sz w:val="22"/>
          <w:szCs w:val="22"/>
        </w:rPr>
      </w:pPr>
      <w:r>
        <w:rPr>
          <w:rFonts w:ascii="Comic Sans MS" w:hAnsi="Comic Sans MS" w:cs="Comic Sans MS"/>
          <w:sz w:val="22"/>
          <w:szCs w:val="22"/>
        </w:rPr>
        <w:t> </w:t>
      </w:r>
    </w:p>
    <w:p w14:paraId="4208B9E4" w14:textId="77777777" w:rsidR="00F315A2" w:rsidRDefault="00F315A2" w:rsidP="00F315A2">
      <w:pPr>
        <w:pStyle w:val="BodyText"/>
        <w:spacing w:after="0"/>
        <w:rPr>
          <w:rFonts w:ascii="Comic Sans MS" w:hAnsi="Comic Sans MS" w:cs="Comic Sans MS"/>
          <w:b/>
          <w:bCs/>
          <w:color w:val="222222"/>
          <w:szCs w:val="22"/>
        </w:rPr>
      </w:pPr>
      <w:r>
        <w:rPr>
          <w:rFonts w:ascii="Comic Sans MS" w:hAnsi="Comic Sans MS" w:cs="Comic Sans MS"/>
          <w:b/>
          <w:sz w:val="22"/>
          <w:szCs w:val="22"/>
        </w:rPr>
        <w:t>Edie Farrell</w:t>
      </w:r>
      <w:r>
        <w:rPr>
          <w:rFonts w:ascii="Comic Sans MS" w:hAnsi="Comic Sans MS" w:cs="Comic Sans MS"/>
          <w:b/>
          <w:sz w:val="22"/>
          <w:szCs w:val="22"/>
        </w:rPr>
        <w:br/>
        <w:t>Big Sing Tutor &amp; Admin</w:t>
      </w:r>
      <w:r>
        <w:rPr>
          <w:rFonts w:ascii="Comic Sans MS" w:hAnsi="Comic Sans MS" w:cs="Comic Sans MS"/>
          <w:sz w:val="22"/>
          <w:szCs w:val="22"/>
        </w:rPr>
        <w:br/>
      </w:r>
      <w:r>
        <w:rPr>
          <w:rFonts w:ascii="Comic Sans MS" w:hAnsi="Comic Sans MS" w:cs="Comic Sans MS"/>
          <w:b/>
          <w:sz w:val="22"/>
          <w:szCs w:val="22"/>
        </w:rPr>
        <w:t>Social Media Manager</w:t>
      </w:r>
      <w:r>
        <w:rPr>
          <w:rFonts w:ascii="Comic Sans MS" w:hAnsi="Comic Sans MS" w:cs="Comic Sans MS"/>
          <w:b/>
          <w:sz w:val="22"/>
          <w:szCs w:val="22"/>
        </w:rPr>
        <w:br/>
        <w:t xml:space="preserve">The BIG Sing &amp; From </w:t>
      </w:r>
      <w:proofErr w:type="gramStart"/>
      <w:r>
        <w:rPr>
          <w:rFonts w:ascii="Comic Sans MS" w:hAnsi="Comic Sans MS" w:cs="Comic Sans MS"/>
          <w:b/>
          <w:sz w:val="22"/>
          <w:szCs w:val="22"/>
        </w:rPr>
        <w:t>The</w:t>
      </w:r>
      <w:proofErr w:type="gramEnd"/>
      <w:r>
        <w:rPr>
          <w:rFonts w:ascii="Comic Sans MS" w:hAnsi="Comic Sans MS" w:cs="Comic Sans MS"/>
          <w:b/>
          <w:sz w:val="22"/>
          <w:szCs w:val="22"/>
        </w:rPr>
        <w:t xml:space="preserve"> Heart Productions Ltd</w:t>
      </w:r>
      <w:r>
        <w:rPr>
          <w:rFonts w:ascii="Comic Sans MS" w:hAnsi="Comic Sans MS" w:cs="Comic Sans MS"/>
          <w:sz w:val="22"/>
          <w:szCs w:val="22"/>
        </w:rPr>
        <w:br/>
        <w:t>A: 66 Sheepcote Drive, Long Lawford, Rugby, Warwickshire, CV23 9FG   T: +44 [0]1376 512292</w:t>
      </w:r>
    </w:p>
    <w:p w14:paraId="63D03CD0" w14:textId="1481813F" w:rsidR="00F315A2" w:rsidRDefault="00F315A2" w:rsidP="00F315A2">
      <w:pPr>
        <w:jc w:val="center"/>
        <w:rPr>
          <w:rFonts w:ascii="Comic Sans MS" w:hAnsi="Comic Sans MS" w:cs="Comic Sans MS"/>
          <w:b/>
          <w:bCs/>
          <w:color w:val="222222"/>
          <w:szCs w:val="22"/>
        </w:rPr>
      </w:pPr>
      <w:r>
        <w:rPr>
          <w:rFonts w:ascii="Comic Sans MS" w:hAnsi="Comic Sans MS" w:cs="Comic Sans MS"/>
          <w:b/>
          <w:bCs/>
          <w:color w:val="222222"/>
          <w:szCs w:val="22"/>
        </w:rPr>
        <w:t>10</w:t>
      </w:r>
    </w:p>
    <w:p w14:paraId="2F552AE0" w14:textId="77777777" w:rsidR="00F315A2" w:rsidRDefault="00F315A2" w:rsidP="00F315A2">
      <w:pPr>
        <w:autoSpaceDE w:val="0"/>
        <w:spacing w:line="200" w:lineRule="atLeast"/>
        <w:jc w:val="center"/>
        <w:rPr>
          <w:rFonts w:ascii="Comic Sans MS" w:hAnsi="Comic Sans MS"/>
          <w:b/>
          <w:bCs/>
          <w:sz w:val="22"/>
          <w:szCs w:val="22"/>
        </w:rPr>
      </w:pPr>
    </w:p>
    <w:p w14:paraId="715A9263"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b/>
          <w:bCs/>
          <w:color w:val="222222"/>
          <w:sz w:val="22"/>
          <w:szCs w:val="22"/>
        </w:rPr>
        <w:lastRenderedPageBreak/>
        <w:t>WOMEN'S FELLOWSHIP PROGRAMME FOR MARCH IS AS FOLLOWS</w:t>
      </w:r>
    </w:p>
    <w:p w14:paraId="3AAED6F4"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color w:val="222222"/>
          <w:sz w:val="22"/>
          <w:szCs w:val="22"/>
        </w:rPr>
        <w:t xml:space="preserve"> 4 March</w:t>
      </w:r>
      <w:r>
        <w:rPr>
          <w:rFonts w:ascii="Comic Sans MS" w:hAnsi="Comic Sans MS" w:cs="Comic Sans MS"/>
          <w:color w:val="222222"/>
          <w:sz w:val="22"/>
          <w:szCs w:val="22"/>
        </w:rPr>
        <w:tab/>
        <w:t>Social Afternoon with Raffle</w:t>
      </w:r>
    </w:p>
    <w:p w14:paraId="60791333"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color w:val="222222"/>
          <w:sz w:val="22"/>
          <w:szCs w:val="22"/>
        </w:rPr>
        <w:t>11 March</w:t>
      </w:r>
      <w:r>
        <w:rPr>
          <w:rFonts w:ascii="Comic Sans MS" w:hAnsi="Comic Sans MS" w:cs="Comic Sans MS"/>
          <w:color w:val="222222"/>
          <w:sz w:val="22"/>
          <w:szCs w:val="22"/>
        </w:rPr>
        <w:tab/>
      </w:r>
      <w:proofErr w:type="spellStart"/>
      <w:r>
        <w:rPr>
          <w:rFonts w:ascii="Comic Sans MS" w:hAnsi="Comic Sans MS" w:cs="Comic Sans MS"/>
          <w:color w:val="222222"/>
          <w:sz w:val="22"/>
          <w:szCs w:val="22"/>
        </w:rPr>
        <w:t>SpeakersElaine</w:t>
      </w:r>
      <w:proofErr w:type="spellEnd"/>
      <w:r>
        <w:rPr>
          <w:rFonts w:ascii="Comic Sans MS" w:hAnsi="Comic Sans MS" w:cs="Comic Sans MS"/>
          <w:color w:val="222222"/>
          <w:sz w:val="22"/>
          <w:szCs w:val="22"/>
        </w:rPr>
        <w:t xml:space="preserve"> and John</w:t>
      </w:r>
    </w:p>
    <w:p w14:paraId="1FE26D16"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color w:val="222222"/>
          <w:sz w:val="22"/>
          <w:szCs w:val="22"/>
        </w:rPr>
        <w:t xml:space="preserve">                   </w:t>
      </w:r>
      <w:r>
        <w:rPr>
          <w:rFonts w:ascii="Comic Sans MS" w:hAnsi="Comic Sans MS" w:cs="Comic Sans MS"/>
          <w:color w:val="222222"/>
          <w:sz w:val="22"/>
          <w:szCs w:val="22"/>
        </w:rPr>
        <w:tab/>
        <w:t>"Northern Lights Cruise"</w:t>
      </w:r>
    </w:p>
    <w:p w14:paraId="4C7FAB80"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color w:val="222222"/>
          <w:sz w:val="22"/>
          <w:szCs w:val="22"/>
        </w:rPr>
        <w:t>18 March      Speaker David Clarke</w:t>
      </w:r>
    </w:p>
    <w:p w14:paraId="58E3246A"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color w:val="222222"/>
          <w:sz w:val="22"/>
          <w:szCs w:val="22"/>
        </w:rPr>
        <w:t>                     "Illustrated Talk"</w:t>
      </w:r>
    </w:p>
    <w:p w14:paraId="1CF8EB53"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color w:val="222222"/>
          <w:sz w:val="22"/>
          <w:szCs w:val="22"/>
        </w:rPr>
        <w:t>25 March     Speaker Sheila Cooper</w:t>
      </w:r>
    </w:p>
    <w:p w14:paraId="14688973" w14:textId="77777777" w:rsidR="00F315A2" w:rsidRDefault="00F315A2" w:rsidP="00F315A2">
      <w:pPr>
        <w:pStyle w:val="BodyText"/>
        <w:rPr>
          <w:rFonts w:ascii="Comic Sans MS" w:hAnsi="Comic Sans MS" w:cs="Comic Sans MS"/>
          <w:color w:val="222222"/>
          <w:sz w:val="22"/>
          <w:szCs w:val="22"/>
        </w:rPr>
      </w:pPr>
      <w:r>
        <w:rPr>
          <w:rFonts w:ascii="Comic Sans MS" w:hAnsi="Comic Sans MS" w:cs="Comic Sans MS"/>
          <w:color w:val="222222"/>
          <w:sz w:val="22"/>
          <w:szCs w:val="22"/>
        </w:rPr>
        <w:t>                      "Musical Afternoon"</w:t>
      </w:r>
    </w:p>
    <w:p w14:paraId="096DC065" w14:textId="77777777" w:rsidR="00F315A2" w:rsidRDefault="00F315A2" w:rsidP="00F315A2">
      <w:pPr>
        <w:pStyle w:val="BodyText"/>
      </w:pPr>
      <w:r>
        <w:rPr>
          <w:rFonts w:ascii="Comic Sans MS" w:hAnsi="Comic Sans MS" w:cs="Comic Sans MS"/>
          <w:color w:val="222222"/>
          <w:sz w:val="22"/>
          <w:szCs w:val="22"/>
        </w:rPr>
        <w:t>Elaine Blades</w:t>
      </w:r>
    </w:p>
    <w:p w14:paraId="527A9E55" w14:textId="77777777" w:rsidR="00F315A2" w:rsidRDefault="00F315A2" w:rsidP="00F315A2">
      <w:pPr>
        <w:pStyle w:val="BodyText"/>
        <w:spacing w:after="0"/>
      </w:pPr>
    </w:p>
    <w:p w14:paraId="45191332" w14:textId="77777777" w:rsidR="00F315A2" w:rsidRDefault="00F315A2" w:rsidP="00F315A2">
      <w:pPr>
        <w:pStyle w:val="BodyText"/>
        <w:spacing w:after="0"/>
        <w:rPr>
          <w:rFonts w:ascii="Comic Sans MS" w:hAnsi="Comic Sans MS"/>
          <w:color w:val="1A1A1A"/>
          <w:sz w:val="20"/>
          <w:szCs w:val="20"/>
        </w:rPr>
      </w:pPr>
      <w:r>
        <w:rPr>
          <w:rStyle w:val="Strong"/>
          <w:rFonts w:ascii="Comic Sans MS" w:hAnsi="Comic Sans MS"/>
          <w:color w:val="1A1A1A"/>
          <w:sz w:val="20"/>
          <w:szCs w:val="20"/>
        </w:rPr>
        <w:t>Grannie</w:t>
      </w:r>
    </w:p>
    <w:p w14:paraId="6E0249B7" w14:textId="77777777" w:rsidR="00F315A2" w:rsidRDefault="00F315A2" w:rsidP="00F315A2">
      <w:pPr>
        <w:pStyle w:val="BodyText"/>
        <w:spacing w:after="0"/>
        <w:rPr>
          <w:rStyle w:val="Strong"/>
          <w:rFonts w:ascii="Comic Sans MS" w:hAnsi="Comic Sans MS"/>
          <w:b w:val="0"/>
          <w:color w:val="1A1A1A"/>
          <w:sz w:val="20"/>
          <w:szCs w:val="20"/>
        </w:rPr>
      </w:pPr>
      <w:r>
        <w:rPr>
          <w:rFonts w:ascii="Comic Sans MS" w:hAnsi="Comic Sans MS"/>
          <w:color w:val="1A1A1A"/>
          <w:sz w:val="20"/>
          <w:szCs w:val="20"/>
        </w:rPr>
        <w:t>After church, the mother asked her young son if he had enjoyed Sunday School.  “Oh yes,” he replied.  “My new teacher is pretty cool – she is Jesus’ grand-mother.”</w:t>
      </w:r>
      <w:r>
        <w:rPr>
          <w:rFonts w:ascii="Comic Sans MS" w:hAnsi="Comic Sans MS"/>
          <w:color w:val="1A1A1A"/>
          <w:sz w:val="20"/>
          <w:szCs w:val="20"/>
        </w:rPr>
        <w:br/>
        <w:t>Startled, his mother asked what made him think that. “Obvious, she never stops talking about Jesus,” he replied.</w:t>
      </w:r>
    </w:p>
    <w:p w14:paraId="68D2E88A" w14:textId="77777777" w:rsidR="00F315A2" w:rsidRDefault="00F315A2" w:rsidP="00F315A2">
      <w:pPr>
        <w:pStyle w:val="BodyText"/>
        <w:spacing w:after="0"/>
        <w:rPr>
          <w:rStyle w:val="Strong"/>
          <w:rFonts w:ascii="Comic Sans MS" w:hAnsi="Comic Sans MS"/>
          <w:color w:val="1A1A1A"/>
          <w:sz w:val="20"/>
          <w:szCs w:val="20"/>
        </w:rPr>
      </w:pPr>
      <w:r>
        <w:rPr>
          <w:rStyle w:val="Strong"/>
          <w:rFonts w:ascii="Comic Sans MS" w:hAnsi="Comic Sans MS"/>
          <w:b w:val="0"/>
          <w:color w:val="1A1A1A"/>
          <w:sz w:val="20"/>
          <w:szCs w:val="20"/>
        </w:rPr>
        <w:t> </w:t>
      </w:r>
      <w:r>
        <w:rPr>
          <w:rStyle w:val="Strong"/>
          <w:rFonts w:ascii="Comic Sans MS" w:hAnsi="Comic Sans MS"/>
          <w:color w:val="1A1A1A"/>
          <w:sz w:val="20"/>
          <w:szCs w:val="20"/>
        </w:rPr>
        <w:t>Adam &amp; Eve</w:t>
      </w:r>
      <w:r>
        <w:rPr>
          <w:rFonts w:ascii="Comic Sans MS" w:hAnsi="Comic Sans MS"/>
          <w:color w:val="1A1A1A"/>
          <w:sz w:val="20"/>
          <w:szCs w:val="20"/>
        </w:rPr>
        <w:br/>
      </w:r>
      <w:r>
        <w:rPr>
          <w:rStyle w:val="Strong"/>
          <w:rFonts w:ascii="Comic Sans MS" w:hAnsi="Comic Sans MS"/>
          <w:b w:val="0"/>
          <w:color w:val="1A1A1A"/>
          <w:sz w:val="20"/>
          <w:szCs w:val="20"/>
        </w:rPr>
        <w:t> </w:t>
      </w:r>
      <w:r>
        <w:rPr>
          <w:rFonts w:ascii="Comic Sans MS" w:hAnsi="Comic Sans MS"/>
          <w:color w:val="1A1A1A"/>
          <w:sz w:val="20"/>
          <w:szCs w:val="20"/>
        </w:rPr>
        <w:t>At Sunday School the children were learning how God created everything, including human beings.  Little Josh was especially intent when the teacher told him how Eve was created out of one of Adam’s ribs.   Later in the week his mother noticed him lying down and looking scared.   “Josh, what is the matter?”</w:t>
      </w:r>
      <w:r>
        <w:rPr>
          <w:rFonts w:ascii="Comic Sans MS" w:hAnsi="Comic Sans MS"/>
          <w:color w:val="1A1A1A"/>
          <w:sz w:val="20"/>
          <w:szCs w:val="20"/>
        </w:rPr>
        <w:br/>
        <w:t>Josh whispered “I have pain in my side. I think I’m going to have a wife.”</w:t>
      </w:r>
    </w:p>
    <w:p w14:paraId="7E2FE818" w14:textId="77777777" w:rsidR="00F315A2" w:rsidRDefault="00F315A2" w:rsidP="00F315A2">
      <w:pPr>
        <w:pStyle w:val="BodyText"/>
        <w:spacing w:after="0"/>
        <w:rPr>
          <w:rFonts w:ascii="Comic Sans MS" w:hAnsi="Comic Sans MS" w:cs="Comic Sans MS"/>
          <w:color w:val="1A1A1A"/>
          <w:sz w:val="20"/>
          <w:szCs w:val="20"/>
        </w:rPr>
      </w:pPr>
      <w:proofErr w:type="gramStart"/>
      <w:r>
        <w:rPr>
          <w:rStyle w:val="Strong"/>
          <w:rFonts w:ascii="Comic Sans MS" w:hAnsi="Comic Sans MS"/>
          <w:color w:val="1A1A1A"/>
          <w:sz w:val="20"/>
          <w:szCs w:val="20"/>
        </w:rPr>
        <w:t>Hair-cut</w:t>
      </w:r>
      <w:proofErr w:type="gramEnd"/>
    </w:p>
    <w:p w14:paraId="6DFFA6E4" w14:textId="32B3823F" w:rsidR="00F315A2" w:rsidRDefault="00F315A2" w:rsidP="00F315A2">
      <w:pPr>
        <w:rPr>
          <w:rFonts w:ascii="Comic Sans MS" w:hAnsi="Comic Sans MS" w:cs="Comic Sans MS"/>
          <w:b/>
        </w:rPr>
      </w:pPr>
      <w:r>
        <w:rPr>
          <w:rFonts w:ascii="Comic Sans MS" w:hAnsi="Comic Sans MS" w:cs="Comic Sans MS"/>
          <w:color w:val="1A1A1A"/>
          <w:sz w:val="20"/>
          <w:szCs w:val="20"/>
        </w:rPr>
        <w:t>A minister, known for his lengthy sermons, noticed a man leave during the middle of his message. The man returned as the service concluded. Afterwards the minister asked the man where he had gone.  “I went to get a hair-cut,” was the reply.</w:t>
      </w:r>
      <w:r>
        <w:rPr>
          <w:rFonts w:ascii="Comic Sans MS" w:hAnsi="Comic Sans MS" w:cs="Comic Sans MS"/>
          <w:color w:val="1A1A1A"/>
          <w:sz w:val="20"/>
          <w:szCs w:val="20"/>
        </w:rPr>
        <w:br/>
        <w:t>“But,” protested the minister, “why didn’t you</w:t>
      </w:r>
      <w:r>
        <w:rPr>
          <w:rFonts w:ascii="Comic Sans MS" w:hAnsi="Comic Sans MS" w:cs="Comic Sans MS"/>
          <w:color w:val="1A1A1A"/>
          <w:sz w:val="20"/>
          <w:szCs w:val="20"/>
        </w:rPr>
        <w:t xml:space="preserve"> </w:t>
      </w:r>
      <w:r>
        <w:rPr>
          <w:rFonts w:ascii="Comic Sans MS" w:hAnsi="Comic Sans MS" w:cs="Comic Sans MS"/>
          <w:color w:val="1A1A1A"/>
          <w:sz w:val="20"/>
          <w:szCs w:val="20"/>
        </w:rPr>
        <w:t>do that before the service?”</w:t>
      </w:r>
      <w:r>
        <w:rPr>
          <w:rFonts w:ascii="Comic Sans MS" w:hAnsi="Comic Sans MS" w:cs="Comic Sans MS"/>
          <w:color w:val="1A1A1A"/>
          <w:sz w:val="20"/>
          <w:szCs w:val="20"/>
        </w:rPr>
        <w:br/>
        <w:t>“Because,” said the man, “I didn’t need one then.”</w:t>
      </w:r>
    </w:p>
    <w:p w14:paraId="4845419B" w14:textId="77777777" w:rsidR="00F315A2" w:rsidRDefault="00F315A2" w:rsidP="00F315A2">
      <w:pPr>
        <w:jc w:val="center"/>
        <w:rPr>
          <w:rFonts w:ascii="Comic Sans MS" w:hAnsi="Comic Sans MS" w:cs="Comic Sans MS"/>
          <w:b/>
          <w:color w:val="auto"/>
          <w:sz w:val="22"/>
          <w:szCs w:val="22"/>
        </w:rPr>
      </w:pPr>
      <w:r>
        <w:rPr>
          <w:rFonts w:ascii="Comic Sans MS" w:hAnsi="Comic Sans MS" w:cs="Comic Sans MS"/>
          <w:b/>
        </w:rPr>
        <w:t>11</w:t>
      </w:r>
    </w:p>
    <w:p w14:paraId="46B9E15C" w14:textId="77777777" w:rsidR="00F315A2" w:rsidRDefault="00F315A2" w:rsidP="00F315A2"/>
    <w:p w14:paraId="36901EC8" w14:textId="77777777" w:rsidR="00F315A2" w:rsidRDefault="00F315A2" w:rsidP="00F315A2">
      <w:pPr>
        <w:jc w:val="center"/>
      </w:pPr>
    </w:p>
    <w:p w14:paraId="3C98473B" w14:textId="77777777" w:rsidR="00000000" w:rsidRDefault="00720020">
      <w:pPr>
        <w:rPr>
          <w:rFonts w:ascii="Comic Sans MS" w:hAnsi="Comic Sans MS" w:cs="Comic Sans MS"/>
          <w:b/>
          <w:bCs/>
          <w:color w:val="auto"/>
          <w:sz w:val="28"/>
          <w:szCs w:val="28"/>
        </w:rPr>
      </w:pPr>
      <w:r>
        <w:rPr>
          <w:rFonts w:ascii="Comic Sans MS" w:hAnsi="Comic Sans MS" w:cs="Comic Sans MS"/>
          <w:color w:val="222222"/>
          <w:sz w:val="22"/>
          <w:szCs w:val="22"/>
        </w:rPr>
        <w:t> </w:t>
      </w:r>
      <w:r>
        <w:pict w14:anchorId="21A99ED0">
          <v:shape id="_x0000_s1031" type="#_x0000_t75" style="position:absolute;margin-left:0;margin-top:0;width:76.15pt;height:57pt;z-index:5;mso-wrap-distance-left:0;mso-wrap-distance-right:0;mso-position-horizontal:center;mso-position-horizontal-relative:text;mso-position-vertical:absolute;mso-position-vertical-relative:text" filled="t">
            <v:fill color2="black"/>
            <v:imagedata r:id="rId8" o:title=""/>
            <w10:wrap type="topAndBottom"/>
          </v:shape>
        </w:pict>
      </w:r>
      <w:r>
        <w:rPr>
          <w:rFonts w:ascii="Comic Sans MS" w:hAnsi="Comic Sans MS" w:cs="Comic Sans MS"/>
          <w:b/>
          <w:color w:val="222222"/>
          <w:sz w:val="18"/>
          <w:szCs w:val="18"/>
        </w:rPr>
        <w:t xml:space="preserve"> </w:t>
      </w:r>
      <w:r>
        <w:rPr>
          <w:rFonts w:ascii="Comic Sans MS" w:hAnsi="Comic Sans MS" w:cs="Comic Sans MS"/>
          <w:b/>
          <w:color w:val="222222"/>
          <w:sz w:val="18"/>
          <w:szCs w:val="18"/>
        </w:rPr>
        <w:t xml:space="preserve">   </w:t>
      </w:r>
    </w:p>
    <w:p w14:paraId="38F1693E" w14:textId="77777777" w:rsidR="00000000" w:rsidRDefault="00720020">
      <w:pPr>
        <w:numPr>
          <w:ilvl w:val="2"/>
          <w:numId w:val="2"/>
        </w:numPr>
        <w:jc w:val="center"/>
        <w:rPr>
          <w:rFonts w:ascii="Comic Sans MS" w:hAnsi="Comic Sans MS" w:cs="Comic Sans MS"/>
          <w:b/>
        </w:rPr>
      </w:pPr>
      <w:r>
        <w:rPr>
          <w:rFonts w:ascii="Comic Sans MS" w:hAnsi="Comic Sans MS" w:cs="Comic Sans MS"/>
          <w:b/>
          <w:bCs/>
          <w:color w:val="auto"/>
          <w:sz w:val="28"/>
          <w:szCs w:val="28"/>
        </w:rPr>
        <w:t>RAYLE</w:t>
      </w:r>
      <w:r>
        <w:rPr>
          <w:rFonts w:ascii="Comic Sans MS" w:hAnsi="Comic Sans MS" w:cs="Comic Sans MS"/>
          <w:b/>
          <w:bCs/>
          <w:color w:val="auto"/>
          <w:sz w:val="28"/>
          <w:szCs w:val="28"/>
        </w:rPr>
        <w:t>IGH METHODIST CHURCH</w:t>
      </w:r>
    </w:p>
    <w:p w14:paraId="205F3BF4" w14:textId="77777777" w:rsidR="00000000" w:rsidRDefault="00720020">
      <w:pPr>
        <w:pStyle w:val="NoSpacing"/>
        <w:numPr>
          <w:ilvl w:val="0"/>
          <w:numId w:val="2"/>
        </w:numPr>
        <w:spacing w:line="100" w:lineRule="atLeast"/>
        <w:jc w:val="center"/>
        <w:rPr>
          <w:rFonts w:ascii="Comic Sans MS" w:hAnsi="Comic Sans MS" w:cs="Comic Sans MS"/>
          <w:b/>
        </w:rPr>
      </w:pPr>
      <w:r>
        <w:rPr>
          <w:rFonts w:ascii="Comic Sans MS" w:hAnsi="Comic Sans MS" w:cs="Comic Sans MS"/>
          <w:b/>
          <w:sz w:val="24"/>
          <w:szCs w:val="24"/>
          <w:lang w:val="en-GB"/>
        </w:rPr>
        <w:t xml:space="preserve">PRAYER GROUP MEETING DATES  </w:t>
      </w:r>
    </w:p>
    <w:p w14:paraId="008BBD9C" w14:textId="77777777" w:rsidR="00000000" w:rsidRDefault="00720020">
      <w:pPr>
        <w:numPr>
          <w:ilvl w:val="0"/>
          <w:numId w:val="2"/>
        </w:numPr>
        <w:spacing w:line="100" w:lineRule="atLeast"/>
        <w:jc w:val="center"/>
        <w:rPr>
          <w:rFonts w:ascii="Comic Sans MS" w:hAnsi="Comic Sans MS" w:cs="Comic Sans MS"/>
          <w:i/>
          <w:iCs/>
          <w:color w:val="auto"/>
        </w:rPr>
      </w:pPr>
      <w:r>
        <w:rPr>
          <w:rFonts w:ascii="Comic Sans MS" w:hAnsi="Comic Sans MS" w:cs="Comic Sans MS"/>
          <w:b/>
          <w:color w:val="auto"/>
        </w:rPr>
        <w:t>2019</w:t>
      </w:r>
      <w:r>
        <w:rPr>
          <w:rFonts w:ascii="Comic Sans MS" w:hAnsi="Comic Sans MS" w:cs="Comic Sans MS"/>
          <w:i/>
          <w:iCs/>
          <w:color w:val="auto"/>
        </w:rPr>
        <w:t xml:space="preserve">                </w:t>
      </w:r>
    </w:p>
    <w:p w14:paraId="0BF5C578" w14:textId="77777777" w:rsidR="00000000" w:rsidRDefault="00720020">
      <w:pPr>
        <w:numPr>
          <w:ilvl w:val="0"/>
          <w:numId w:val="2"/>
        </w:numPr>
        <w:rPr>
          <w:rFonts w:ascii="Comic Sans MS" w:hAnsi="Comic Sans MS" w:cs="Comic Sans MS"/>
          <w:i/>
          <w:iCs/>
          <w:color w:val="auto"/>
        </w:rPr>
      </w:pPr>
      <w:r>
        <w:rPr>
          <w:rFonts w:ascii="Comic Sans MS" w:hAnsi="Comic Sans MS" w:cs="Comic Sans MS"/>
          <w:i/>
          <w:iCs/>
          <w:color w:val="auto"/>
        </w:rPr>
        <w:t>March: 13</w:t>
      </w:r>
      <w:r>
        <w:rPr>
          <w:rFonts w:ascii="Comic Sans MS" w:hAnsi="Comic Sans MS" w:cs="Comic Sans MS"/>
          <w:i/>
          <w:iCs/>
          <w:color w:val="auto"/>
          <w:vertAlign w:val="superscript"/>
        </w:rPr>
        <w:t>th</w:t>
      </w:r>
      <w:r>
        <w:rPr>
          <w:rFonts w:ascii="Comic Sans MS" w:hAnsi="Comic Sans MS" w:cs="Comic Sans MS"/>
          <w:i/>
          <w:iCs/>
          <w:color w:val="auto"/>
        </w:rPr>
        <w:t xml:space="preserve"> &amp; 27</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April: 10</w:t>
      </w:r>
      <w:r>
        <w:rPr>
          <w:rFonts w:ascii="Comic Sans MS" w:hAnsi="Comic Sans MS" w:cs="Comic Sans MS"/>
          <w:i/>
          <w:iCs/>
          <w:color w:val="auto"/>
          <w:vertAlign w:val="superscript"/>
        </w:rPr>
        <w:t>th</w:t>
      </w:r>
      <w:r>
        <w:rPr>
          <w:rFonts w:ascii="Comic Sans MS" w:hAnsi="Comic Sans MS" w:cs="Comic Sans MS"/>
          <w:i/>
          <w:iCs/>
          <w:color w:val="auto"/>
        </w:rPr>
        <w:t xml:space="preserve"> &amp; 24</w:t>
      </w:r>
      <w:r>
        <w:rPr>
          <w:rFonts w:ascii="Comic Sans MS" w:hAnsi="Comic Sans MS" w:cs="Comic Sans MS"/>
          <w:i/>
          <w:iCs/>
          <w:color w:val="auto"/>
          <w:vertAlign w:val="superscript"/>
        </w:rPr>
        <w:t>th</w:t>
      </w:r>
      <w:r>
        <w:rPr>
          <w:rFonts w:ascii="Comic Sans MS" w:hAnsi="Comic Sans MS" w:cs="Comic Sans MS"/>
          <w:i/>
          <w:iCs/>
          <w:color w:val="auto"/>
        </w:rPr>
        <w:t>.</w:t>
      </w:r>
    </w:p>
    <w:p w14:paraId="6EA53E1F" w14:textId="77777777" w:rsidR="00000000" w:rsidRDefault="00720020">
      <w:pPr>
        <w:numPr>
          <w:ilvl w:val="0"/>
          <w:numId w:val="2"/>
        </w:numPr>
        <w:rPr>
          <w:rFonts w:ascii="Comic Sans MS" w:hAnsi="Comic Sans MS" w:cs="Comic Sans MS"/>
          <w:i/>
          <w:iCs/>
          <w:color w:val="auto"/>
        </w:rPr>
      </w:pPr>
      <w:r>
        <w:rPr>
          <w:rFonts w:ascii="Comic Sans MS" w:hAnsi="Comic Sans MS" w:cs="Comic Sans MS"/>
          <w:i/>
          <w:iCs/>
          <w:color w:val="auto"/>
        </w:rPr>
        <w:t>May: 8</w:t>
      </w:r>
      <w:r>
        <w:rPr>
          <w:rFonts w:ascii="Comic Sans MS" w:hAnsi="Comic Sans MS" w:cs="Comic Sans MS"/>
          <w:i/>
          <w:iCs/>
          <w:color w:val="auto"/>
          <w:vertAlign w:val="superscript"/>
        </w:rPr>
        <w:t>th</w:t>
      </w:r>
      <w:r>
        <w:rPr>
          <w:rFonts w:ascii="Comic Sans MS" w:hAnsi="Comic Sans MS" w:cs="Comic Sans MS"/>
          <w:i/>
          <w:iCs/>
          <w:color w:val="auto"/>
        </w:rPr>
        <w:t xml:space="preserve"> &amp; 22</w:t>
      </w:r>
      <w:r>
        <w:rPr>
          <w:rFonts w:ascii="Comic Sans MS" w:hAnsi="Comic Sans MS" w:cs="Comic Sans MS"/>
          <w:i/>
          <w:iCs/>
          <w:color w:val="auto"/>
          <w:vertAlign w:val="superscript"/>
        </w:rPr>
        <w:t>nd</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June: 5</w:t>
      </w:r>
      <w:r>
        <w:rPr>
          <w:rFonts w:ascii="Comic Sans MS" w:hAnsi="Comic Sans MS" w:cs="Comic Sans MS"/>
          <w:i/>
          <w:iCs/>
          <w:color w:val="auto"/>
          <w:vertAlign w:val="superscript"/>
        </w:rPr>
        <w:t>th</w:t>
      </w:r>
      <w:r>
        <w:rPr>
          <w:rFonts w:ascii="Comic Sans MS" w:hAnsi="Comic Sans MS" w:cs="Comic Sans MS"/>
          <w:i/>
          <w:iCs/>
          <w:color w:val="auto"/>
        </w:rPr>
        <w:t xml:space="preserve"> &amp; 19</w:t>
      </w:r>
      <w:r>
        <w:rPr>
          <w:rFonts w:ascii="Comic Sans MS" w:hAnsi="Comic Sans MS" w:cs="Comic Sans MS"/>
          <w:i/>
          <w:iCs/>
          <w:color w:val="auto"/>
          <w:vertAlign w:val="superscript"/>
        </w:rPr>
        <w:t>th</w:t>
      </w:r>
      <w:r>
        <w:rPr>
          <w:rFonts w:ascii="Comic Sans MS" w:hAnsi="Comic Sans MS" w:cs="Comic Sans MS"/>
          <w:i/>
          <w:iCs/>
          <w:color w:val="auto"/>
        </w:rPr>
        <w:t>.</w:t>
      </w:r>
    </w:p>
    <w:p w14:paraId="544D1313" w14:textId="77777777" w:rsidR="00000000" w:rsidRDefault="00720020">
      <w:pPr>
        <w:numPr>
          <w:ilvl w:val="0"/>
          <w:numId w:val="2"/>
        </w:numPr>
        <w:rPr>
          <w:rFonts w:ascii="Comic Sans MS" w:hAnsi="Comic Sans MS" w:cs="Comic Sans MS"/>
          <w:i/>
          <w:iCs/>
          <w:color w:val="auto"/>
        </w:rPr>
      </w:pPr>
      <w:r>
        <w:rPr>
          <w:rFonts w:ascii="Comic Sans MS" w:hAnsi="Comic Sans MS" w:cs="Comic Sans MS"/>
          <w:i/>
          <w:iCs/>
          <w:color w:val="auto"/>
        </w:rPr>
        <w:t>July 3</w:t>
      </w:r>
      <w:r>
        <w:rPr>
          <w:rFonts w:ascii="Comic Sans MS" w:hAnsi="Comic Sans MS" w:cs="Comic Sans MS"/>
          <w:i/>
          <w:iCs/>
          <w:color w:val="auto"/>
          <w:vertAlign w:val="superscript"/>
        </w:rPr>
        <w:t>rd</w:t>
      </w:r>
      <w:r>
        <w:rPr>
          <w:rFonts w:ascii="Comic Sans MS" w:hAnsi="Comic Sans MS" w:cs="Comic Sans MS"/>
          <w:i/>
          <w:iCs/>
          <w:color w:val="auto"/>
        </w:rPr>
        <w:t xml:space="preserve"> &amp; 17</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NO MEETING IN AUGUST.</w:t>
      </w:r>
    </w:p>
    <w:p w14:paraId="2BE1A009" w14:textId="77777777" w:rsidR="00000000" w:rsidRDefault="00720020">
      <w:pPr>
        <w:numPr>
          <w:ilvl w:val="0"/>
          <w:numId w:val="2"/>
        </w:numPr>
        <w:rPr>
          <w:rFonts w:ascii="Comic Sans MS" w:hAnsi="Comic Sans MS" w:cs="Comic Sans MS"/>
          <w:i/>
          <w:iCs/>
          <w:color w:val="auto"/>
        </w:rPr>
      </w:pPr>
      <w:r>
        <w:rPr>
          <w:rFonts w:ascii="Comic Sans MS" w:hAnsi="Comic Sans MS" w:cs="Comic Sans MS"/>
          <w:i/>
          <w:iCs/>
          <w:color w:val="auto"/>
        </w:rPr>
        <w:t>September: 11</w:t>
      </w:r>
      <w:r>
        <w:rPr>
          <w:rFonts w:ascii="Comic Sans MS" w:hAnsi="Comic Sans MS" w:cs="Comic Sans MS"/>
          <w:i/>
          <w:iCs/>
          <w:color w:val="auto"/>
          <w:vertAlign w:val="superscript"/>
        </w:rPr>
        <w:t>th</w:t>
      </w:r>
      <w:r>
        <w:rPr>
          <w:rFonts w:ascii="Comic Sans MS" w:hAnsi="Comic Sans MS" w:cs="Comic Sans MS"/>
          <w:i/>
          <w:iCs/>
          <w:color w:val="auto"/>
        </w:rPr>
        <w:t xml:space="preserve"> &amp; 25</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t>October: 9</w:t>
      </w:r>
      <w:r>
        <w:rPr>
          <w:rFonts w:ascii="Comic Sans MS" w:hAnsi="Comic Sans MS" w:cs="Comic Sans MS"/>
          <w:i/>
          <w:iCs/>
          <w:color w:val="auto"/>
          <w:vertAlign w:val="superscript"/>
        </w:rPr>
        <w:t>th</w:t>
      </w:r>
      <w:r>
        <w:rPr>
          <w:rFonts w:ascii="Comic Sans MS" w:hAnsi="Comic Sans MS" w:cs="Comic Sans MS"/>
          <w:i/>
          <w:iCs/>
          <w:color w:val="auto"/>
        </w:rPr>
        <w:t xml:space="preserve"> &amp; 23</w:t>
      </w:r>
      <w:r>
        <w:rPr>
          <w:rFonts w:ascii="Comic Sans MS" w:hAnsi="Comic Sans MS" w:cs="Comic Sans MS"/>
          <w:i/>
          <w:iCs/>
          <w:color w:val="auto"/>
          <w:vertAlign w:val="superscript"/>
        </w:rPr>
        <w:t>rd</w:t>
      </w:r>
      <w:r>
        <w:rPr>
          <w:rFonts w:ascii="Comic Sans MS" w:hAnsi="Comic Sans MS" w:cs="Comic Sans MS"/>
          <w:i/>
          <w:iCs/>
          <w:color w:val="auto"/>
        </w:rPr>
        <w:t>.</w:t>
      </w:r>
    </w:p>
    <w:p w14:paraId="09C554D6" w14:textId="77777777" w:rsidR="00000000" w:rsidRDefault="00720020">
      <w:pPr>
        <w:numPr>
          <w:ilvl w:val="0"/>
          <w:numId w:val="2"/>
        </w:numPr>
        <w:rPr>
          <w:rFonts w:ascii="Comic Sans MS" w:hAnsi="Comic Sans MS" w:cs="Comic Sans MS"/>
          <w:color w:val="auto"/>
        </w:rPr>
      </w:pPr>
      <w:r>
        <w:rPr>
          <w:rFonts w:ascii="Comic Sans MS" w:hAnsi="Comic Sans MS" w:cs="Comic Sans MS"/>
          <w:i/>
          <w:iCs/>
          <w:color w:val="auto"/>
        </w:rPr>
        <w:t>November: 6</w:t>
      </w:r>
      <w:r>
        <w:rPr>
          <w:rFonts w:ascii="Comic Sans MS" w:hAnsi="Comic Sans MS" w:cs="Comic Sans MS"/>
          <w:i/>
          <w:iCs/>
          <w:color w:val="auto"/>
          <w:vertAlign w:val="superscript"/>
        </w:rPr>
        <w:t>th</w:t>
      </w:r>
      <w:r>
        <w:rPr>
          <w:rFonts w:ascii="Comic Sans MS" w:hAnsi="Comic Sans MS" w:cs="Comic Sans MS"/>
          <w:i/>
          <w:iCs/>
          <w:color w:val="auto"/>
        </w:rPr>
        <w:t xml:space="preserve"> &amp; 20</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t>D</w:t>
      </w:r>
      <w:r>
        <w:rPr>
          <w:rFonts w:ascii="Comic Sans MS" w:hAnsi="Comic Sans MS" w:cs="Comic Sans MS"/>
          <w:i/>
          <w:iCs/>
          <w:color w:val="auto"/>
        </w:rPr>
        <w:t>ecember: 4</w:t>
      </w:r>
      <w:r>
        <w:rPr>
          <w:rFonts w:ascii="Comic Sans MS" w:hAnsi="Comic Sans MS" w:cs="Comic Sans MS"/>
          <w:i/>
          <w:iCs/>
          <w:color w:val="auto"/>
          <w:vertAlign w:val="superscript"/>
        </w:rPr>
        <w:t>th</w:t>
      </w:r>
      <w:r>
        <w:rPr>
          <w:rFonts w:ascii="Comic Sans MS" w:hAnsi="Comic Sans MS" w:cs="Comic Sans MS"/>
          <w:i/>
          <w:iCs/>
          <w:color w:val="auto"/>
        </w:rPr>
        <w:t>.</w:t>
      </w:r>
    </w:p>
    <w:p w14:paraId="725447DE" w14:textId="77777777" w:rsidR="00000000" w:rsidRDefault="00720020">
      <w:pPr>
        <w:numPr>
          <w:ilvl w:val="0"/>
          <w:numId w:val="2"/>
        </w:numPr>
        <w:spacing w:line="100" w:lineRule="atLeast"/>
        <w:jc w:val="center"/>
        <w:rPr>
          <w:rFonts w:ascii="Comic Sans MS" w:hAnsi="Comic Sans MS" w:cs="Comic Sans MS"/>
          <w:color w:val="auto"/>
        </w:rPr>
      </w:pPr>
    </w:p>
    <w:p w14:paraId="2655FD58" w14:textId="77777777" w:rsidR="00000000" w:rsidRDefault="00720020">
      <w:pPr>
        <w:numPr>
          <w:ilvl w:val="0"/>
          <w:numId w:val="2"/>
        </w:numPr>
        <w:spacing w:line="100" w:lineRule="atLeast"/>
        <w:jc w:val="center"/>
      </w:pPr>
      <w:r>
        <w:rPr>
          <w:rFonts w:ascii="Comic Sans MS" w:hAnsi="Comic Sans MS" w:cs="Comic Sans MS"/>
          <w:color w:val="auto"/>
        </w:rPr>
        <w:t>ALL MEETINGS ARE IN THE WELCOME AREA, COMMENCING AT 9.30AM, FOR ABOUT 45 MINUTES.</w:t>
      </w:r>
    </w:p>
    <w:p w14:paraId="4BE4EFCF" w14:textId="77777777" w:rsidR="00000000" w:rsidRDefault="00720020">
      <w:pPr>
        <w:jc w:val="both"/>
      </w:pPr>
      <w:r>
        <w:pict w14:anchorId="033E50E2">
          <v:shape id="_x0000_s1030" type="#_x0000_t75" style="position:absolute;left:0;text-align:left;margin-left:104.2pt;margin-top:10.4pt;width:100.45pt;height:73.7pt;z-index:4;mso-wrap-distance-left:0;mso-wrap-distance-right:0;mso-position-horizontal:absolute;mso-position-horizontal-relative:text;mso-position-vertical:absolute;mso-position-vertical-relative:text" filled="t">
            <v:fill color2="black"/>
            <v:imagedata r:id="rId9" o:title=""/>
            <w10:wrap type="topAndBottom"/>
          </v:shape>
        </w:pict>
      </w:r>
    </w:p>
    <w:p w14:paraId="28D0C60C" w14:textId="77777777" w:rsidR="00000000" w:rsidRDefault="00720020">
      <w:pPr>
        <w:numPr>
          <w:ilvl w:val="0"/>
          <w:numId w:val="2"/>
        </w:numPr>
        <w:pBdr>
          <w:top w:val="single" w:sz="1" w:space="1" w:color="000000"/>
          <w:left w:val="single" w:sz="1" w:space="1" w:color="000000"/>
          <w:bottom w:val="single" w:sz="1" w:space="1" w:color="000000"/>
          <w:right w:val="single" w:sz="1" w:space="1" w:color="000000"/>
        </w:pBdr>
        <w:ind w:left="0" w:firstLine="0"/>
        <w:jc w:val="both"/>
        <w:rPr>
          <w:rFonts w:ascii="Comic Sans MS" w:eastAsia="Times New Roman" w:hAnsi="Comic Sans MS" w:cs="Comic Sans MS"/>
          <w:i/>
          <w:iCs/>
          <w:color w:val="auto"/>
          <w:sz w:val="20"/>
          <w:szCs w:val="20"/>
        </w:rPr>
      </w:pPr>
      <w:r>
        <w:rPr>
          <w:rFonts w:ascii="Comic Sans MS" w:eastAsia="Times New Roman" w:hAnsi="Comic Sans MS" w:cs="Comic Sans MS"/>
          <w:b/>
          <w:bCs/>
          <w:i/>
          <w:iCs/>
          <w:color w:val="auto"/>
          <w:sz w:val="20"/>
          <w:szCs w:val="20"/>
        </w:rPr>
        <w:t>FROM THE EDITORS WE NEED YOUR ARTICLES for the APRIL 2019 EDITION</w:t>
      </w:r>
    </w:p>
    <w:p w14:paraId="6C4A78C6" w14:textId="77777777" w:rsidR="00000000" w:rsidRDefault="00720020">
      <w:pPr>
        <w:numPr>
          <w:ilvl w:val="0"/>
          <w:numId w:val="2"/>
        </w:numPr>
        <w:pBdr>
          <w:top w:val="single" w:sz="1" w:space="1" w:color="000000"/>
          <w:left w:val="single" w:sz="1" w:space="1" w:color="000000"/>
          <w:bottom w:val="single" w:sz="1" w:space="1" w:color="000000"/>
          <w:right w:val="single" w:sz="1" w:space="1" w:color="000000"/>
        </w:pBdr>
        <w:ind w:left="0" w:firstLine="0"/>
        <w:jc w:val="both"/>
      </w:pPr>
      <w:r>
        <w:rPr>
          <w:rFonts w:ascii="Comic Sans MS" w:eastAsia="Times New Roman" w:hAnsi="Comic Sans MS" w:cs="Comic Sans MS"/>
          <w:i/>
          <w:iCs/>
          <w:color w:val="auto"/>
          <w:sz w:val="20"/>
          <w:szCs w:val="20"/>
        </w:rPr>
        <w:t xml:space="preserve">The deadline for the submission of articles for this edition of the Newsletter is Sunday </w:t>
      </w:r>
      <w:r>
        <w:rPr>
          <w:rFonts w:ascii="Comic Sans MS" w:eastAsia="Times New Roman" w:hAnsi="Comic Sans MS" w:cs="Comic Sans MS"/>
          <w:b/>
          <w:bCs/>
          <w:i/>
          <w:iCs/>
          <w:color w:val="auto"/>
        </w:rPr>
        <w:t>10</w:t>
      </w:r>
      <w:r>
        <w:rPr>
          <w:rFonts w:ascii="Comic Sans MS" w:eastAsia="Times New Roman" w:hAnsi="Comic Sans MS" w:cs="Comic Sans MS"/>
          <w:b/>
          <w:bCs/>
          <w:i/>
          <w:iCs/>
          <w:color w:val="auto"/>
        </w:rPr>
        <w:t xml:space="preserve"> MARCH 2019 </w:t>
      </w:r>
      <w:proofErr w:type="gramStart"/>
      <w:r>
        <w:rPr>
          <w:rFonts w:ascii="Comic Sans MS" w:eastAsia="Times New Roman" w:hAnsi="Comic Sans MS" w:cs="Comic Sans MS"/>
          <w:i/>
          <w:iCs/>
          <w:color w:val="auto"/>
          <w:sz w:val="20"/>
          <w:szCs w:val="20"/>
        </w:rPr>
        <w:t>( in</w:t>
      </w:r>
      <w:proofErr w:type="gramEnd"/>
      <w:r>
        <w:rPr>
          <w:rFonts w:ascii="Comic Sans MS" w:eastAsia="Times New Roman" w:hAnsi="Comic Sans MS" w:cs="Comic Sans MS"/>
          <w:i/>
          <w:iCs/>
          <w:color w:val="auto"/>
          <w:sz w:val="20"/>
          <w:szCs w:val="20"/>
        </w:rPr>
        <w:t xml:space="preserve"> Welcome Area) or Wednesday </w:t>
      </w:r>
      <w:r>
        <w:rPr>
          <w:rFonts w:ascii="Comic Sans MS" w:eastAsia="Times New Roman" w:hAnsi="Comic Sans MS" w:cs="Comic Sans MS"/>
          <w:b/>
          <w:bCs/>
          <w:i/>
          <w:iCs/>
          <w:color w:val="auto"/>
        </w:rPr>
        <w:t>13 MARCH</w:t>
      </w:r>
      <w:r>
        <w:rPr>
          <w:rFonts w:ascii="Comic Sans MS" w:eastAsia="Times New Roman" w:hAnsi="Comic Sans MS" w:cs="Comic Sans MS"/>
          <w:i/>
          <w:iCs/>
          <w:color w:val="auto"/>
          <w:sz w:val="20"/>
          <w:szCs w:val="20"/>
        </w:rPr>
        <w:t xml:space="preserve"> </w:t>
      </w:r>
      <w:proofErr w:type="spellStart"/>
      <w:r>
        <w:rPr>
          <w:rFonts w:ascii="Comic Sans MS" w:eastAsia="Times New Roman" w:hAnsi="Comic Sans MS" w:cs="Comic Sans MS"/>
          <w:i/>
          <w:iCs/>
          <w:color w:val="auto"/>
          <w:sz w:val="20"/>
          <w:szCs w:val="20"/>
        </w:rPr>
        <w:t>b y</w:t>
      </w:r>
      <w:proofErr w:type="spellEnd"/>
      <w:r>
        <w:rPr>
          <w:rFonts w:ascii="Comic Sans MS" w:eastAsia="Times New Roman" w:hAnsi="Comic Sans MS" w:cs="Comic Sans MS"/>
          <w:i/>
          <w:iCs/>
          <w:color w:val="auto"/>
          <w:sz w:val="20"/>
          <w:szCs w:val="20"/>
        </w:rPr>
        <w:t xml:space="preserve"> post or email.   </w:t>
      </w:r>
    </w:p>
    <w:p w14:paraId="00082989" w14:textId="77777777" w:rsidR="00000000" w:rsidRDefault="00720020">
      <w:pPr>
        <w:numPr>
          <w:ilvl w:val="0"/>
          <w:numId w:val="2"/>
        </w:numPr>
        <w:pBdr>
          <w:top w:val="single" w:sz="1" w:space="1" w:color="000000"/>
          <w:left w:val="single" w:sz="1" w:space="1" w:color="000000"/>
          <w:bottom w:val="single" w:sz="1" w:space="1" w:color="000000"/>
          <w:right w:val="single" w:sz="1" w:space="1" w:color="000000"/>
        </w:pBdr>
        <w:ind w:left="0" w:firstLine="0"/>
        <w:jc w:val="right"/>
      </w:pPr>
      <w:hyperlink r:id="rId10" w:history="1">
        <w:r>
          <w:rPr>
            <w:rStyle w:val="Hyperlink"/>
            <w:rFonts w:ascii="Comic Sans MS" w:eastAsia="Times New Roman" w:hAnsi="Comic Sans MS" w:cs="Comic Sans MS"/>
            <w:b/>
            <w:bCs/>
            <w:i/>
            <w:iCs/>
            <w:color w:val="auto"/>
            <w:sz w:val="20"/>
            <w:szCs w:val="20"/>
            <w:u w:val="none"/>
            <w:lang w:val="en-GB" w:eastAsia="ar-SA" w:bidi="ar-SA"/>
          </w:rPr>
          <w:t>johnward816@gmail.com</w:t>
        </w:r>
      </w:hyperlink>
      <w:r>
        <w:rPr>
          <w:rFonts w:ascii="Comic Sans MS" w:hAnsi="Comic Sans MS" w:cs="Comic Sans MS"/>
          <w:color w:val="auto"/>
          <w:sz w:val="20"/>
          <w:szCs w:val="20"/>
        </w:rPr>
        <w:t> </w:t>
      </w:r>
    </w:p>
    <w:p w14:paraId="542E2BEF" w14:textId="77777777" w:rsidR="00000000" w:rsidRDefault="00720020">
      <w:pPr>
        <w:numPr>
          <w:ilvl w:val="0"/>
          <w:numId w:val="2"/>
        </w:numPr>
        <w:ind w:left="0" w:firstLine="0"/>
        <w:jc w:val="both"/>
      </w:pPr>
    </w:p>
    <w:p w14:paraId="0A584E64" w14:textId="77777777" w:rsidR="00000000" w:rsidRDefault="00720020">
      <w:pPr>
        <w:numPr>
          <w:ilvl w:val="0"/>
          <w:numId w:val="2"/>
        </w:numPr>
        <w:pBdr>
          <w:top w:val="single" w:sz="1" w:space="1" w:color="000000"/>
          <w:left w:val="single" w:sz="1" w:space="1" w:color="000000"/>
          <w:bottom w:val="single" w:sz="1" w:space="1" w:color="000000"/>
          <w:right w:val="single" w:sz="1" w:space="1" w:color="000000"/>
        </w:pBdr>
        <w:ind w:left="0" w:firstLine="0"/>
        <w:jc w:val="both"/>
      </w:pPr>
      <w:r>
        <w:rPr>
          <w:rFonts w:ascii="Comic Sans MS" w:hAnsi="Comic Sans MS" w:cs="Comic Sans MS"/>
          <w:color w:val="auto"/>
          <w:sz w:val="20"/>
          <w:szCs w:val="20"/>
        </w:rPr>
        <w:t> </w:t>
      </w:r>
      <w:r>
        <w:rPr>
          <w:rFonts w:ascii="Comic Sans MS" w:eastAsia="Andy" w:hAnsi="Comic Sans MS" w:cs="Comic Sans MS"/>
          <w:b/>
          <w:bCs/>
          <w:sz w:val="22"/>
          <w:szCs w:val="22"/>
        </w:rPr>
        <w:t>Bible Study</w:t>
      </w:r>
      <w:r>
        <w:rPr>
          <w:rFonts w:ascii="Comic Sans MS" w:eastAsia="Andy" w:hAnsi="Comic Sans MS" w:cs="Comic Sans MS"/>
          <w:sz w:val="22"/>
          <w:szCs w:val="22"/>
        </w:rPr>
        <w:t xml:space="preserve"> at Clifford and Linda's house at 10am on 29 March 2019, theme, “Women who had contact with </w:t>
      </w:r>
      <w:proofErr w:type="gramStart"/>
      <w:r>
        <w:rPr>
          <w:rFonts w:ascii="Comic Sans MS" w:eastAsia="Andy" w:hAnsi="Comic Sans MS" w:cs="Comic Sans MS"/>
          <w:sz w:val="22"/>
          <w:szCs w:val="22"/>
        </w:rPr>
        <w:t>Jesus ”</w:t>
      </w:r>
      <w:proofErr w:type="gramEnd"/>
      <w:r>
        <w:rPr>
          <w:rFonts w:ascii="Comic Sans MS" w:eastAsia="Andy" w:hAnsi="Comic Sans MS" w:cs="Comic Sans MS"/>
          <w:sz w:val="22"/>
          <w:szCs w:val="22"/>
        </w:rPr>
        <w:t>.</w:t>
      </w:r>
    </w:p>
    <w:p w14:paraId="10BE1CEE" w14:textId="5DDDE096" w:rsidR="00000000" w:rsidRDefault="00720020">
      <w:pPr>
        <w:autoSpaceDE w:val="0"/>
        <w:spacing w:line="200" w:lineRule="atLeast"/>
        <w:jc w:val="center"/>
        <w:rPr>
          <w:rStyle w:val="Emphasis"/>
          <w:rFonts w:ascii="Comic Sans MS" w:hAnsi="Comic Sans MS" w:cs="Comic Sans MS"/>
          <w:b/>
          <w:bCs/>
          <w:i w:val="0"/>
          <w:iCs w:val="0"/>
          <w:color w:val="auto"/>
        </w:rPr>
      </w:pPr>
      <w:bookmarkStart w:id="0" w:name="_GoBack"/>
      <w:bookmarkEnd w:id="0"/>
      <w:r>
        <w:rPr>
          <w:rStyle w:val="Emphasis"/>
          <w:rFonts w:ascii="Comic Sans MS" w:hAnsi="Comic Sans MS" w:cs="Comic Sans MS"/>
          <w:b/>
          <w:bCs/>
          <w:i w:val="0"/>
          <w:iCs w:val="0"/>
          <w:color w:val="auto"/>
        </w:rPr>
        <w:t>12</w:t>
      </w:r>
    </w:p>
    <w:p w14:paraId="2CA058EE" w14:textId="77777777" w:rsidR="00F315A2" w:rsidRDefault="00F315A2" w:rsidP="00F315A2">
      <w:pPr>
        <w:autoSpaceDE w:val="0"/>
        <w:rPr>
          <w:rFonts w:ascii="Verdana" w:eastAsia="Times New Roman" w:hAnsi="Verdana" w:cs="Verdana"/>
          <w:b/>
          <w:bCs/>
          <w:color w:val="auto"/>
          <w:sz w:val="20"/>
          <w:szCs w:val="20"/>
        </w:rPr>
      </w:pPr>
    </w:p>
    <w:p w14:paraId="31679561" w14:textId="18205D19" w:rsidR="00F315A2" w:rsidRDefault="00F315A2" w:rsidP="00F315A2">
      <w:pPr>
        <w:autoSpaceDE w:val="0"/>
        <w:rPr>
          <w:rFonts w:ascii="Calibri" w:eastAsia="Times New Roman" w:hAnsi="Calibri"/>
          <w:b/>
          <w:bCs/>
          <w:color w:val="auto"/>
          <w:sz w:val="22"/>
          <w:szCs w:val="22"/>
        </w:rPr>
      </w:pPr>
      <w:r>
        <w:rPr>
          <w:rFonts w:ascii="Verdana" w:eastAsia="Times New Roman" w:hAnsi="Verdana" w:cs="Verdana"/>
          <w:b/>
          <w:bCs/>
          <w:color w:val="auto"/>
          <w:sz w:val="20"/>
          <w:szCs w:val="20"/>
        </w:rPr>
        <w:lastRenderedPageBreak/>
        <w:t>SERVICES</w:t>
      </w:r>
    </w:p>
    <w:p w14:paraId="6DDA80DA" w14:textId="77777777" w:rsidR="00F315A2" w:rsidRDefault="00F315A2" w:rsidP="00F315A2">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 and (6:30 pm</w:t>
      </w:r>
      <w:r>
        <w:rPr>
          <w:rFonts w:ascii="Calibri" w:eastAsia="Times New Roman" w:hAnsi="Calibri"/>
          <w:color w:val="auto"/>
          <w:sz w:val="22"/>
          <w:szCs w:val="22"/>
        </w:rPr>
        <w:tab/>
        <w:t>2</w:t>
      </w:r>
      <w:r>
        <w:rPr>
          <w:rFonts w:ascii="Calibri" w:eastAsia="Times New Roman" w:hAnsi="Calibri"/>
          <w:color w:val="auto"/>
          <w:sz w:val="22"/>
          <w:szCs w:val="22"/>
          <w:vertAlign w:val="superscript"/>
        </w:rPr>
        <w:t xml:space="preserve">nd </w:t>
      </w:r>
      <w:proofErr w:type="gramStart"/>
      <w:r>
        <w:rPr>
          <w:rFonts w:ascii="Calibri" w:eastAsia="Times New Roman" w:hAnsi="Calibri"/>
          <w:color w:val="auto"/>
          <w:sz w:val="22"/>
          <w:szCs w:val="22"/>
        </w:rPr>
        <w:t>and  4</w:t>
      </w:r>
      <w:proofErr w:type="gramEnd"/>
      <w:r>
        <w:rPr>
          <w:rFonts w:ascii="Calibri" w:eastAsia="Times New Roman" w:hAnsi="Calibri"/>
          <w:color w:val="auto"/>
          <w:sz w:val="22"/>
          <w:szCs w:val="22"/>
          <w:vertAlign w:val="superscript"/>
        </w:rPr>
        <w:t>th</w:t>
      </w:r>
      <w:r>
        <w:rPr>
          <w:rFonts w:ascii="Calibri" w:eastAsia="Times New Roman" w:hAnsi="Calibri"/>
          <w:color w:val="auto"/>
          <w:sz w:val="22"/>
          <w:szCs w:val="22"/>
        </w:rPr>
        <w:t xml:space="preserve"> Sunday) </w:t>
      </w:r>
    </w:p>
    <w:p w14:paraId="728E2A7F" w14:textId="77777777" w:rsidR="00F315A2" w:rsidRDefault="00F315A2" w:rsidP="00F315A2">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14:paraId="53013B5A"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b/>
          <w:bCs/>
          <w:color w:val="auto"/>
          <w:sz w:val="22"/>
          <w:szCs w:val="22"/>
        </w:rPr>
        <w:t>Mid-Week Communion</w:t>
      </w:r>
    </w:p>
    <w:p w14:paraId="714ED737" w14:textId="77777777" w:rsidR="00F315A2" w:rsidRDefault="00F315A2" w:rsidP="00F315A2">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 xml:space="preserve">With the exception of </w:t>
      </w:r>
      <w:proofErr w:type="gramStart"/>
      <w:r>
        <w:rPr>
          <w:rFonts w:ascii="Calibri" w:eastAsia="Times New Roman" w:hAnsi="Calibri"/>
          <w:color w:val="auto"/>
          <w:sz w:val="22"/>
          <w:szCs w:val="22"/>
        </w:rPr>
        <w:t>August</w:t>
      </w:r>
      <w:proofErr w:type="gramEnd"/>
      <w:r>
        <w:rPr>
          <w:rFonts w:ascii="Calibri" w:eastAsia="Times New Roman" w:hAnsi="Calibri"/>
          <w:color w:val="auto"/>
          <w:sz w:val="22"/>
          <w:szCs w:val="22"/>
        </w:rPr>
        <w:t xml:space="preserve"> it is held on the third Tuesday of each month in the WESLEY ROOM at 10:30 am. </w:t>
      </w:r>
    </w:p>
    <w:p w14:paraId="78A34BEB" w14:textId="77777777" w:rsidR="00F315A2" w:rsidRDefault="00F315A2" w:rsidP="00F315A2">
      <w:pPr>
        <w:autoSpaceDE w:val="0"/>
        <w:rPr>
          <w:rFonts w:ascii="Verdana" w:eastAsia="Times New Roman" w:hAnsi="Verdana" w:cs="Verdana"/>
          <w:b/>
          <w:bCs/>
          <w:color w:val="auto"/>
          <w:sz w:val="20"/>
          <w:szCs w:val="20"/>
        </w:rPr>
      </w:pPr>
    </w:p>
    <w:p w14:paraId="2BA468CA" w14:textId="77777777" w:rsidR="00F315A2" w:rsidRDefault="00F315A2" w:rsidP="00F315A2">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14:paraId="5D54CEF2"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14:paraId="1993F148"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14:paraId="5B9C290D" w14:textId="77777777" w:rsidR="00F315A2" w:rsidRDefault="00F315A2" w:rsidP="00F315A2">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14:paraId="10DFC605" w14:textId="77777777" w:rsidR="00F315A2" w:rsidRDefault="00F315A2" w:rsidP="00F315A2">
      <w:pPr>
        <w:autoSpaceDE w:val="0"/>
        <w:rPr>
          <w:rFonts w:ascii="Calibri" w:eastAsia="Times New Roman" w:hAnsi="Calibri"/>
          <w:b/>
          <w:bCs/>
          <w:color w:val="auto"/>
          <w:sz w:val="22"/>
          <w:szCs w:val="22"/>
        </w:rPr>
      </w:pPr>
      <w:r>
        <w:rPr>
          <w:rFonts w:ascii="Calibri" w:eastAsia="Times New Roman" w:hAnsi="Calibri"/>
          <w:b/>
          <w:bCs/>
          <w:color w:val="auto"/>
          <w:sz w:val="22"/>
          <w:szCs w:val="22"/>
        </w:rPr>
        <w:t>Tuesday</w:t>
      </w:r>
    </w:p>
    <w:p w14:paraId="73BC6FAD" w14:textId="77777777" w:rsidR="00F315A2" w:rsidRDefault="00F315A2" w:rsidP="00F315A2">
      <w:pPr>
        <w:autoSpaceDE w:val="0"/>
        <w:rPr>
          <w:rFonts w:ascii="Calibri" w:eastAsia="Times New Roman" w:hAnsi="Calibri"/>
          <w:b/>
          <w:bCs/>
          <w:color w:val="auto"/>
          <w:sz w:val="22"/>
          <w:szCs w:val="22"/>
        </w:rPr>
      </w:pPr>
    </w:p>
    <w:p w14:paraId="1F153317" w14:textId="77777777" w:rsidR="00F315A2" w:rsidRDefault="00F315A2" w:rsidP="00F315A2">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14:paraId="0B55BAEC" w14:textId="77777777" w:rsidR="00F315A2" w:rsidRDefault="00F315A2" w:rsidP="00F315A2">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14:paraId="72F0A0BC"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14:paraId="1453448F"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14:paraId="5979E9F4"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14:paraId="351124D6" w14:textId="77777777" w:rsidR="00F315A2" w:rsidRDefault="00F315A2" w:rsidP="00F315A2">
      <w:pPr>
        <w:autoSpaceDE w:val="0"/>
        <w:rPr>
          <w:rFonts w:ascii="Calibri" w:eastAsia="Times New Roman" w:hAnsi="Calibri"/>
          <w:color w:val="auto"/>
          <w:sz w:val="22"/>
          <w:szCs w:val="22"/>
        </w:rPr>
      </w:pPr>
    </w:p>
    <w:p w14:paraId="6DBEEE7F"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14:paraId="50D06649"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14:paraId="65F0EAF0"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14:paraId="6671F305"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14:paraId="3C84EDFE"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14:paraId="52AB07AF" w14:textId="77777777" w:rsidR="00F315A2" w:rsidRDefault="00F315A2" w:rsidP="00F315A2">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14:paraId="06529952"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14:paraId="29D0A2FA"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14:paraId="44090F89"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14:paraId="2AA5D5E2"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14:paraId="370B1425" w14:textId="77777777" w:rsidR="00F315A2" w:rsidRDefault="00F315A2" w:rsidP="00F315A2">
      <w:pPr>
        <w:autoSpaceDE w:val="0"/>
      </w:pPr>
      <w:r>
        <w:rPr>
          <w:rFonts w:ascii="Calibri" w:eastAsia="Times New Roman" w:hAnsi="Calibri"/>
          <w:color w:val="auto"/>
          <w:sz w:val="22"/>
          <w:szCs w:val="22"/>
        </w:rPr>
        <w:t>7:15 pm -9:00 pm Guides Senior Section (fortnightly)</w:t>
      </w:r>
    </w:p>
    <w:p w14:paraId="3F10AF80" w14:textId="77777777" w:rsidR="00F315A2" w:rsidRDefault="00F315A2" w:rsidP="00F315A2">
      <w:pPr>
        <w:autoSpaceDE w:val="0"/>
        <w:rPr>
          <w:rFonts w:ascii="Calibri" w:eastAsia="Times New Roman" w:hAnsi="Calibri"/>
          <w:b/>
          <w:bCs/>
          <w:color w:val="auto"/>
          <w:sz w:val="22"/>
          <w:szCs w:val="22"/>
        </w:rPr>
      </w:pPr>
      <w:r>
        <w:pict w14:anchorId="5BD5BAAE">
          <v:shape id="_x0000_s1033" type="#_x0000_t75" style="position:absolute;margin-left:282.55pt;margin-top:13.1pt;width:46.2pt;height:46.2pt;z-index:-2;mso-wrap-distance-left:9.05pt;mso-wrap-distance-right:9.05pt;mso-position-horizontal:absolute;mso-position-horizontal-relative:text;mso-position-vertical:absolute;mso-position-vertical-relative:text" wrapcoords="-52 0 -52 20910 21600 20910 21600 0 -52 0" filled="t">
            <v:fill color2="black"/>
            <v:imagedata r:id="rId11" o:title=""/>
            <w10:wrap type="tight"/>
          </v:shape>
        </w:pict>
      </w:r>
    </w:p>
    <w:p w14:paraId="7E299617" w14:textId="77777777" w:rsidR="00F315A2" w:rsidRDefault="00F315A2" w:rsidP="00F315A2">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14:paraId="1C6FF355" w14:textId="77777777" w:rsidR="00F315A2" w:rsidRDefault="00F315A2" w:rsidP="00F315A2">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14:paraId="0DD6CAD7" w14:textId="77777777" w:rsidR="00F315A2" w:rsidRDefault="00F315A2" w:rsidP="00F315A2">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and 12:30-3:00 pm</w:t>
      </w:r>
    </w:p>
    <w:p w14:paraId="04304E1C" w14:textId="77777777" w:rsidR="00F315A2" w:rsidRDefault="00F315A2" w:rsidP="00F315A2">
      <w:pPr>
        <w:autoSpaceDE w:val="0"/>
        <w:rPr>
          <w:rFonts w:ascii="Verdana" w:eastAsia="Times New Roman" w:hAnsi="Verdana" w:cs="Verdana"/>
          <w:i/>
          <w:iCs/>
          <w:color w:val="auto"/>
          <w:sz w:val="20"/>
          <w:szCs w:val="20"/>
        </w:rPr>
      </w:pPr>
    </w:p>
    <w:p w14:paraId="4C313DE5" w14:textId="77777777" w:rsidR="00F315A2" w:rsidRDefault="00F315A2" w:rsidP="00F315A2">
      <w:pPr>
        <w:autoSpaceDE w:val="0"/>
        <w:rPr>
          <w:color w:val="auto"/>
        </w:rPr>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p w14:paraId="1F17D70A" w14:textId="77777777" w:rsidR="00720020" w:rsidRDefault="00720020">
      <w:pPr>
        <w:pStyle w:val="BodyText"/>
        <w:spacing w:after="0"/>
        <w:jc w:val="center"/>
      </w:pPr>
      <w:r>
        <w:rPr>
          <w:rFonts w:ascii="Comic Sans MS" w:hAnsi="Comic Sans MS" w:cs="Comic Sans MS"/>
          <w:b/>
          <w:bCs/>
          <w:color w:val="1A1A1A"/>
        </w:rPr>
        <w:t>7</w:t>
      </w:r>
    </w:p>
    <w:sectPr w:rsidR="00720020" w:rsidSect="00F315A2">
      <w:pgSz w:w="8391" w:h="11906" w:code="11"/>
      <w:pgMar w:top="567" w:right="567" w:bottom="567" w:left="567" w:header="720" w:footer="720" w:gutter="0"/>
      <w:cols w:space="20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A">
    <w:charset w:val="00"/>
    <w:family w:val="swiss"/>
    <w:pitch w:val="variable"/>
  </w:font>
  <w:font w:name="Serifa BT">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550">
    <w:altName w:val="Times New Roman"/>
    <w:charset w:val="00"/>
    <w:family w:val="auto"/>
    <w:pitch w:val="variable"/>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dy">
    <w:charset w:val="00"/>
    <w:family w:val="script"/>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strike w:val="0"/>
        <w:dstrike w:val="0"/>
        <w:color w:val="auto"/>
        <w:sz w:val="20"/>
        <w:szCs w:val="20"/>
        <w:shd w:val="clear" w:color="auto" w:fill="FFFFFF"/>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alibri" w:hAnsi="Calibri" w:cs="Calibri"/>
        <w:b/>
        <w:sz w:val="24"/>
        <w:szCs w:val="24"/>
        <w:lang w:val="en-GB"/>
      </w:r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ymbol"/>
        <w:i/>
        <w:caps w:val="0"/>
        <w:smallCaps w:val="0"/>
        <w:color w:val="auto"/>
        <w:sz w:val="20"/>
        <w:szCs w:val="20"/>
        <w:vertAlign w:val="superscript"/>
        <w:lang w:val="en-GB"/>
      </w:rPr>
    </w:lvl>
    <w:lvl w:ilvl="1">
      <w:start w:val="1"/>
      <w:numFmt w:val="bullet"/>
      <w:lvlText w:val=""/>
      <w:lvlJc w:val="left"/>
      <w:pPr>
        <w:tabs>
          <w:tab w:val="num" w:pos="1414"/>
        </w:tabs>
        <w:ind w:left="1414" w:hanging="283"/>
      </w:pPr>
      <w:rPr>
        <w:rFonts w:ascii="Symbol" w:hAnsi="Symbol" w:cs="Symbol"/>
        <w:i/>
        <w:caps w:val="0"/>
        <w:smallCaps w:val="0"/>
        <w:color w:val="auto"/>
        <w:sz w:val="20"/>
        <w:szCs w:val="20"/>
        <w:vertAlign w:val="superscript"/>
        <w:lang w:val="en-GB"/>
      </w:rPr>
    </w:lvl>
    <w:lvl w:ilvl="2">
      <w:start w:val="1"/>
      <w:numFmt w:val="bullet"/>
      <w:lvlText w:val=""/>
      <w:lvlJc w:val="left"/>
      <w:pPr>
        <w:tabs>
          <w:tab w:val="num" w:pos="2121"/>
        </w:tabs>
        <w:ind w:left="2121" w:hanging="283"/>
      </w:pPr>
      <w:rPr>
        <w:rFonts w:ascii="Symbol" w:hAnsi="Symbol" w:cs="Symbol"/>
        <w:i/>
        <w:caps w:val="0"/>
        <w:smallCaps w:val="0"/>
        <w:color w:val="auto"/>
        <w:sz w:val="20"/>
        <w:szCs w:val="20"/>
        <w:vertAlign w:val="superscript"/>
        <w:lang w:val="en-GB"/>
      </w:rPr>
    </w:lvl>
    <w:lvl w:ilvl="3">
      <w:start w:val="1"/>
      <w:numFmt w:val="bullet"/>
      <w:lvlText w:val=""/>
      <w:lvlJc w:val="left"/>
      <w:pPr>
        <w:tabs>
          <w:tab w:val="num" w:pos="2828"/>
        </w:tabs>
        <w:ind w:left="2828" w:hanging="283"/>
      </w:pPr>
      <w:rPr>
        <w:rFonts w:ascii="Symbol" w:hAnsi="Symbol" w:cs="Symbol"/>
        <w:i/>
        <w:caps w:val="0"/>
        <w:smallCaps w:val="0"/>
        <w:color w:val="auto"/>
        <w:sz w:val="20"/>
        <w:szCs w:val="20"/>
        <w:vertAlign w:val="superscript"/>
        <w:lang w:val="en-GB"/>
      </w:rPr>
    </w:lvl>
    <w:lvl w:ilvl="4">
      <w:start w:val="1"/>
      <w:numFmt w:val="bullet"/>
      <w:lvlText w:val=""/>
      <w:lvlJc w:val="left"/>
      <w:pPr>
        <w:tabs>
          <w:tab w:val="num" w:pos="3535"/>
        </w:tabs>
        <w:ind w:left="3535" w:hanging="283"/>
      </w:pPr>
      <w:rPr>
        <w:rFonts w:ascii="Symbol" w:hAnsi="Symbol" w:cs="Symbol"/>
        <w:i/>
        <w:caps w:val="0"/>
        <w:smallCaps w:val="0"/>
        <w:color w:val="auto"/>
        <w:sz w:val="20"/>
        <w:szCs w:val="20"/>
        <w:vertAlign w:val="superscript"/>
        <w:lang w:val="en-GB"/>
      </w:rPr>
    </w:lvl>
    <w:lvl w:ilvl="5">
      <w:start w:val="1"/>
      <w:numFmt w:val="bullet"/>
      <w:lvlText w:val=""/>
      <w:lvlJc w:val="left"/>
      <w:pPr>
        <w:tabs>
          <w:tab w:val="num" w:pos="4242"/>
        </w:tabs>
        <w:ind w:left="4242" w:hanging="283"/>
      </w:pPr>
      <w:rPr>
        <w:rFonts w:ascii="Symbol" w:hAnsi="Symbol" w:cs="Symbol"/>
        <w:i/>
        <w:caps w:val="0"/>
        <w:smallCaps w:val="0"/>
        <w:color w:val="auto"/>
        <w:sz w:val="20"/>
        <w:szCs w:val="20"/>
        <w:vertAlign w:val="superscript"/>
        <w:lang w:val="en-GB"/>
      </w:rPr>
    </w:lvl>
    <w:lvl w:ilvl="6">
      <w:start w:val="1"/>
      <w:numFmt w:val="bullet"/>
      <w:lvlText w:val=""/>
      <w:lvlJc w:val="left"/>
      <w:pPr>
        <w:tabs>
          <w:tab w:val="num" w:pos="4949"/>
        </w:tabs>
        <w:ind w:left="4949" w:hanging="283"/>
      </w:pPr>
      <w:rPr>
        <w:rFonts w:ascii="Symbol" w:hAnsi="Symbol" w:cs="Symbol"/>
        <w:i/>
        <w:caps w:val="0"/>
        <w:smallCaps w:val="0"/>
        <w:color w:val="auto"/>
        <w:sz w:val="20"/>
        <w:szCs w:val="20"/>
        <w:vertAlign w:val="superscript"/>
        <w:lang w:val="en-GB"/>
      </w:rPr>
    </w:lvl>
    <w:lvl w:ilvl="7">
      <w:start w:val="1"/>
      <w:numFmt w:val="bullet"/>
      <w:lvlText w:val=""/>
      <w:lvlJc w:val="left"/>
      <w:pPr>
        <w:tabs>
          <w:tab w:val="num" w:pos="5656"/>
        </w:tabs>
        <w:ind w:left="5656" w:hanging="283"/>
      </w:pPr>
      <w:rPr>
        <w:rFonts w:ascii="Symbol" w:hAnsi="Symbol" w:cs="Symbol"/>
        <w:i/>
        <w:caps w:val="0"/>
        <w:smallCaps w:val="0"/>
        <w:color w:val="auto"/>
        <w:sz w:val="20"/>
        <w:szCs w:val="20"/>
        <w:vertAlign w:val="superscript"/>
        <w:lang w:val="en-GB"/>
      </w:rPr>
    </w:lvl>
    <w:lvl w:ilvl="8">
      <w:start w:val="1"/>
      <w:numFmt w:val="bullet"/>
      <w:lvlText w:val=""/>
      <w:lvlJc w:val="left"/>
      <w:pPr>
        <w:tabs>
          <w:tab w:val="num" w:pos="6363"/>
        </w:tabs>
        <w:ind w:left="6363" w:hanging="283"/>
      </w:pPr>
      <w:rPr>
        <w:rFonts w:ascii="Symbol" w:hAnsi="Symbol" w:cs="Symbol"/>
        <w:i/>
        <w:caps w:val="0"/>
        <w:smallCaps w:val="0"/>
        <w:color w:val="auto"/>
        <w:sz w:val="20"/>
        <w:szCs w:val="20"/>
        <w:vertAlign w:val="superscript"/>
        <w:lang w:val="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5A2"/>
    <w:rsid w:val="00720020"/>
    <w:rsid w:val="00F3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14:docId w14:val="675EB490"/>
  <w15:chartTrackingRefBased/>
  <w15:docId w15:val="{144EDC3D-7BF8-42DA-AB99-5100FA0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Lucida Sans Unicode" w:cs="Calibri"/>
      <w:color w:val="000000"/>
      <w:kern w:val="1"/>
      <w:sz w:val="24"/>
      <w:szCs w:val="24"/>
      <w:lang w:eastAsia="ar-SA"/>
    </w:rPr>
  </w:style>
  <w:style w:type="paragraph" w:styleId="Heading1">
    <w:name w:val="heading 1"/>
    <w:basedOn w:val="Normal"/>
    <w:next w:val="BodyText"/>
    <w:qFormat/>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BodyText"/>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b/>
      <w:bCs/>
      <w:i/>
      <w:iCs/>
      <w:caps w:val="0"/>
      <w:smallCaps w:val="0"/>
      <w:strike w:val="0"/>
      <w:dstrike w:val="0"/>
      <w:color w:val="auto"/>
      <w:sz w:val="20"/>
      <w:szCs w:val="20"/>
      <w:shd w:val="clear" w:color="auto" w:fill="FFFFFF"/>
      <w:vertAlign w:val="superscript"/>
      <w:lang w:val="en-GB"/>
    </w:rPr>
  </w:style>
  <w:style w:type="character" w:customStyle="1" w:styleId="WW8Num2z1">
    <w:name w:val="WW8Num2z1"/>
  </w:style>
  <w:style w:type="character" w:customStyle="1" w:styleId="WW8Num2z2">
    <w:name w:val="WW8Num2z2"/>
    <w:rPr>
      <w:rFonts w:ascii="Calibri" w:hAnsi="Calibri" w:cs="Calibri"/>
      <w:b/>
      <w:sz w:val="24"/>
      <w:szCs w:val="24"/>
      <w:lang w:val="en-GB"/>
    </w:rPr>
  </w:style>
  <w:style w:type="character" w:customStyle="1" w:styleId="WW8Num2z3">
    <w:name w:val="WW8Num2z3"/>
    <w:rPr>
      <w:rFonts w:ascii="Calibri" w:hAnsi="Calibri" w:cs="Calibri"/>
      <w:b w:val="0"/>
      <w:bCs w:val="0"/>
      <w:sz w:val="22"/>
      <w:szCs w:val="22"/>
      <w:lang w:val="en-GB"/>
    </w:rPr>
  </w:style>
  <w:style w:type="character" w:customStyle="1" w:styleId="WW8Num2z4">
    <w:name w:val="WW8Num2z4"/>
    <w:rPr>
      <w:rFonts w:cs="Calibri"/>
      <w:lang w:val="en-GB"/>
    </w:rPr>
  </w:style>
  <w:style w:type="character" w:customStyle="1" w:styleId="WW8Num2z5">
    <w:name w:val="WW8Num2z5"/>
    <w:rPr>
      <w:lang w:val="en-GB"/>
    </w:rPr>
  </w:style>
  <w:style w:type="character" w:customStyle="1" w:styleId="WW8Num2z6">
    <w:name w:val="WW8Num2z6"/>
  </w:style>
  <w:style w:type="character" w:customStyle="1" w:styleId="WW8Num2z7">
    <w:name w:val="WW8Num2z7"/>
    <w:rPr>
      <w:rFonts w:cs="Times New Roman"/>
      <w:caps w:val="0"/>
      <w:smallCaps w:val="0"/>
    </w:rPr>
  </w:style>
  <w:style w:type="character" w:customStyle="1" w:styleId="WW8Num3z0">
    <w:name w:val="WW8Num3z0"/>
    <w:rPr>
      <w:rFonts w:ascii="Symbol" w:hAnsi="Symbol" w:cs="Symbol"/>
      <w:i/>
      <w:caps w:val="0"/>
      <w:smallCaps w:val="0"/>
      <w:color w:val="auto"/>
      <w:sz w:val="20"/>
      <w:szCs w:val="20"/>
      <w:vertAlign w:val="superscript"/>
      <w:lang w:val="en-GB"/>
    </w:rPr>
  </w:style>
  <w:style w:type="character" w:customStyle="1" w:styleId="WW8Num3z1">
    <w:name w:val="WW8Num3z1"/>
  </w:style>
  <w:style w:type="character" w:customStyle="1" w:styleId="WW8Num3z2">
    <w:name w:val="WW8Num3z2"/>
  </w:style>
  <w:style w:type="character" w:customStyle="1" w:styleId="WW8Num3z3">
    <w:name w:val="WW8Num3z3"/>
    <w:rPr>
      <w:rFonts w:cs="Calibri"/>
      <w:lang w:val="en-GB"/>
    </w:rPr>
  </w:style>
  <w:style w:type="character" w:customStyle="1" w:styleId="WW8Num3z5">
    <w:name w:val="WW8Num3z5"/>
  </w:style>
  <w:style w:type="character" w:customStyle="1" w:styleId="WW8Num3z6">
    <w:name w:val="WW8Num3z6"/>
  </w:style>
  <w:style w:type="character" w:customStyle="1" w:styleId="WW8Num3z7">
    <w:name w:val="WW8Num3z7"/>
    <w:rPr>
      <w:rFonts w:cs="Calibri"/>
      <w:caps w:val="0"/>
      <w:smallCaps w:val="0"/>
    </w:rPr>
  </w:style>
  <w:style w:type="character" w:customStyle="1" w:styleId="WW8Num3z8">
    <w:name w:val="WW8Num3z8"/>
  </w:style>
  <w:style w:type="character" w:customStyle="1" w:styleId="WW8Num3z4">
    <w:name w:val="WW8Num3z4"/>
    <w:rPr>
      <w:rFonts w:cs="Calibri"/>
      <w:lang w:val="en-GB"/>
    </w:rPr>
  </w:style>
  <w:style w:type="character" w:customStyle="1" w:styleId="WW8Num4z0">
    <w:name w:val="WW8Num4z0"/>
    <w:rPr>
      <w:rFonts w:ascii="Symbol" w:hAnsi="Symbol" w:cs="Symbol"/>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8">
    <w:name w:val="WW8Num2z8"/>
    <w:rPr>
      <w:rFonts w:cs="Calibri"/>
      <w:lang w:val="en-GB"/>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BalloonTextChar">
    <w:name w:val="Balloon Text Char"/>
    <w:rPr>
      <w:rFonts w:ascii="Tahoma" w:eastAsia="Lucida Sans Unicode" w:hAnsi="Tahoma" w:cs="Tahoma"/>
      <w:kern w:val="1"/>
      <w:sz w:val="16"/>
      <w:szCs w:val="16"/>
    </w:rPr>
  </w:style>
  <w:style w:type="character" w:customStyle="1" w:styleId="PlainTextChar">
    <w:name w:val="Plain Text Char"/>
    <w:rPr>
      <w:sz w:val="24"/>
      <w:szCs w:val="24"/>
    </w:rPr>
  </w:style>
  <w:style w:type="character" w:customStyle="1" w:styleId="Heading1Char">
    <w:name w:val="Heading 1 Char"/>
    <w:rPr>
      <w:rFonts w:ascii="Arial" w:eastAsia="Times New Roman" w:hAnsi="Arial" w:cs="Arial"/>
      <w:b/>
      <w:bCs/>
      <w:kern w:val="1"/>
      <w:sz w:val="32"/>
      <w:szCs w:val="32"/>
    </w:rPr>
  </w:style>
  <w:style w:type="character" w:styleId="Hyperlink">
    <w:name w:val="Hyperlink"/>
    <w:rPr>
      <w:color w:val="000080"/>
      <w:u w:val="single"/>
      <w:lang/>
    </w:rPr>
  </w:style>
  <w:style w:type="character" w:customStyle="1" w:styleId="Heading2Char">
    <w:name w:val="Heading 2 Char"/>
    <w:rPr>
      <w:rFonts w:ascii="Cambria" w:eastAsia="Times New Roman" w:hAnsi="Cambria" w:cs="Times New Roman"/>
      <w:b/>
      <w:bCs/>
      <w:i/>
      <w:iCs/>
      <w:kern w:val="1"/>
      <w:sz w:val="28"/>
      <w:szCs w:val="28"/>
    </w:rPr>
  </w:style>
  <w:style w:type="character" w:styleId="Strong">
    <w:name w:val="Strong"/>
    <w:qFormat/>
    <w:rPr>
      <w:b/>
      <w:bCs/>
    </w:rPr>
  </w:style>
  <w:style w:type="character" w:customStyle="1" w:styleId="A3">
    <w:name w:val="A3"/>
    <w:rPr>
      <w:rFonts w:ascii="Univers CA" w:hAnsi="Univers CA" w:cs="Univers CA"/>
      <w:color w:val="000000"/>
      <w:sz w:val="11"/>
      <w:szCs w:val="11"/>
    </w:rPr>
  </w:style>
  <w:style w:type="character" w:customStyle="1" w:styleId="A2">
    <w:name w:val="A2"/>
    <w:rPr>
      <w:rFonts w:cs="Serifa BT"/>
      <w:color w:val="000000"/>
      <w:sz w:val="28"/>
      <w:szCs w:val="28"/>
    </w:rPr>
  </w:style>
  <w:style w:type="character" w:customStyle="1" w:styleId="A6">
    <w:name w:val="A6"/>
    <w:rPr>
      <w:rFonts w:ascii="Univers CA" w:hAnsi="Univers CA" w:cs="Univers CA"/>
      <w:b/>
      <w:bCs/>
      <w:color w:val="000000"/>
      <w:sz w:val="21"/>
      <w:szCs w:val="21"/>
    </w:rPr>
  </w:style>
  <w:style w:type="character" w:customStyle="1" w:styleId="HTMLPreformattedChar">
    <w:name w:val="HTML Preformatted Char"/>
    <w:rPr>
      <w:rFonts w:ascii="Courier New" w:eastAsia="Times New Roman"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BodyTextChar">
    <w:name w:val="Body Text Char"/>
    <w:rPr>
      <w:rFonts w:ascii="Times New Roman" w:eastAsia="Lucida Sans Unicode" w:hAnsi="Times New Roman" w:cs="Times New Roman"/>
      <w:kern w:val="1"/>
      <w:sz w:val="24"/>
      <w:szCs w:val="24"/>
    </w:rPr>
  </w:style>
  <w:style w:type="character" w:styleId="Emphasis">
    <w:name w:val="Emphasis"/>
    <w:qFormat/>
    <w:rPr>
      <w:i/>
      <w:iCs/>
    </w:rPr>
  </w:style>
  <w:style w:type="character" w:customStyle="1" w:styleId="style101">
    <w:name w:val="style101"/>
    <w:rPr>
      <w:sz w:val="24"/>
      <w:szCs w:val="24"/>
    </w:rPr>
  </w:style>
  <w:style w:type="character" w:customStyle="1" w:styleId="apple-converted-space">
    <w:name w:val="apple-converted-space"/>
  </w:style>
  <w:style w:type="character" w:customStyle="1" w:styleId="style3">
    <w:name w:val="style3"/>
  </w:style>
  <w:style w:type="character" w:customStyle="1" w:styleId="aqj">
    <w:name w:val="aqj"/>
  </w:style>
  <w:style w:type="character" w:customStyle="1" w:styleId="cross-head">
    <w:name w:val="cross-head"/>
  </w:style>
  <w:style w:type="character" w:customStyle="1" w:styleId="sup">
    <w:name w:val="sup"/>
    <w:basedOn w:val="WW-DefaultParagraphFont1111111111"/>
  </w:style>
  <w:style w:type="character" w:customStyle="1" w:styleId="HeaderChar">
    <w:name w:val="Header Char"/>
    <w:rPr>
      <w:rFonts w:ascii="Times New Roman" w:eastAsia="Lucida Sans Unicode" w:hAnsi="Times New Roman" w:cs="Times New Roman"/>
      <w:kern w:val="1"/>
      <w:sz w:val="24"/>
      <w:szCs w:val="24"/>
    </w:rPr>
  </w:style>
  <w:style w:type="character" w:customStyle="1" w:styleId="FooterChar">
    <w:name w:val="Footer Char"/>
    <w:rPr>
      <w:rFonts w:ascii="Times New Roman" w:eastAsia="Lucida Sans Unicode" w:hAnsi="Times New Roman" w:cs="Times New Roman"/>
      <w:kern w:val="1"/>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b/>
    </w:rPr>
  </w:style>
  <w:style w:type="character" w:customStyle="1" w:styleId="Heading3Char">
    <w:name w:val="Heading 3 Char"/>
    <w:rPr>
      <w:rFonts w:ascii="Cambria" w:eastAsia="Times New Roman" w:hAnsi="Cambria" w:cs="Times New Roman"/>
      <w:b/>
      <w:bCs/>
      <w:color w:val="000000"/>
      <w:kern w:val="1"/>
      <w:sz w:val="26"/>
      <w:szCs w:val="26"/>
    </w:rPr>
  </w:style>
  <w:style w:type="character" w:customStyle="1" w:styleId="Heading4Char">
    <w:name w:val="Heading 4 Char"/>
    <w:rPr>
      <w:rFonts w:ascii="Calibri" w:eastAsia="Times New Roman" w:hAnsi="Calibri" w:cs="Times New Roman"/>
      <w:b/>
      <w:bCs/>
      <w:color w:val="000000"/>
      <w:kern w:val="1"/>
      <w:sz w:val="28"/>
      <w:szCs w:val="28"/>
    </w:rPr>
  </w:style>
  <w:style w:type="character" w:customStyle="1" w:styleId="Heading5Char">
    <w:name w:val="Heading 5 Char"/>
    <w:rPr>
      <w:rFonts w:ascii="Calibri" w:eastAsia="Times New Roman" w:hAnsi="Calibri" w:cs="Times New Roman"/>
      <w:b/>
      <w:bCs/>
      <w:i/>
      <w:iCs/>
      <w:color w:val="000000"/>
      <w:kern w:val="1"/>
      <w:sz w:val="26"/>
      <w:szCs w:val="26"/>
    </w:rPr>
  </w:style>
  <w:style w:type="character" w:customStyle="1" w:styleId="Bullets">
    <w:name w:val="Bullets"/>
    <w:rPr>
      <w:rFonts w:ascii="OpenSymbol" w:eastAsia="OpenSymbol" w:hAnsi="OpenSymbol" w:cs="OpenSymbol"/>
    </w:rPr>
  </w:style>
  <w:style w:type="character" w:customStyle="1" w:styleId="name">
    <w:name w:val="name"/>
    <w:basedOn w:val="WW-DefaultParagraphFont11111"/>
  </w:style>
  <w:style w:type="character" w:customStyle="1" w:styleId="xbe">
    <w:name w:val="_xbe"/>
    <w:basedOn w:val="WW-DefaultParagraphFont11111"/>
  </w:style>
  <w:style w:type="character" w:styleId="PageNumber">
    <w:name w:val="page number"/>
    <w:rPr>
      <w:lang w:val="en-US"/>
    </w:rPr>
  </w:style>
  <w:style w:type="character" w:customStyle="1" w:styleId="NumberingSymbols">
    <w:name w:val="Numbering Symbols"/>
  </w:style>
  <w:style w:type="character" w:customStyle="1" w:styleId="s1">
    <w:name w:val="s1"/>
    <w:basedOn w:val="WW-DefaultParagraphFont"/>
  </w:style>
  <w:style w:type="character" w:customStyle="1" w:styleId="algo-summary">
    <w:name w:val="algo-summary"/>
    <w:basedOn w:val="WW-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PlainText">
    <w:name w:val="Plain Text"/>
    <w:basedOn w:val="Normal"/>
    <w:rPr>
      <w:rFonts w:cs="Times New Roman"/>
      <w:color w:val="00000A"/>
    </w:rPr>
  </w:style>
  <w:style w:type="paragraph" w:customStyle="1" w:styleId="Style">
    <w:name w:val="Style"/>
    <w:pPr>
      <w:widowControl w:val="0"/>
      <w:suppressAutoHyphens/>
    </w:pPr>
    <w:rPr>
      <w:rFonts w:ascii="Arial" w:hAnsi="Arial" w:cs="Arial"/>
      <w:kern w:val="1"/>
      <w:sz w:val="24"/>
      <w:szCs w:val="24"/>
      <w:lang w:eastAsia="ar-SA"/>
    </w:rPr>
  </w:style>
  <w:style w:type="paragraph" w:styleId="ListParagraph">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styleId="NormalWeb">
    <w:name w:val="Normal (Web)"/>
    <w:basedOn w:val="Normal"/>
    <w:pPr>
      <w:suppressAutoHyphens w:val="0"/>
      <w:spacing w:before="28" w:after="28"/>
    </w:pPr>
    <w:rPr>
      <w:rFonts w:eastAsia="Times New Roman"/>
    </w:rPr>
  </w:style>
  <w:style w:type="paragraph" w:customStyle="1" w:styleId="Pa3">
    <w:name w:val="Pa3"/>
    <w:basedOn w:val="Normal"/>
    <w:pPr>
      <w:spacing w:line="241" w:lineRule="atLeast"/>
    </w:pPr>
    <w:rPr>
      <w:rFonts w:ascii="Serifa BT" w:hAnsi="Serifa BT" w:cs="Times New Roman"/>
      <w:color w:val="00000A"/>
    </w:rPr>
  </w:style>
  <w:style w:type="paragraph" w:customStyle="1" w:styleId="Pa1">
    <w:name w:val="Pa1"/>
    <w:basedOn w:val="Normal"/>
    <w:pPr>
      <w:spacing w:line="221" w:lineRule="atLeast"/>
    </w:pPr>
    <w:rPr>
      <w:rFonts w:ascii="Serifa BT" w:hAnsi="Serifa BT" w:cs="Times New Roman"/>
      <w:color w:val="00000A"/>
    </w:rPr>
  </w:style>
  <w:style w:type="paragraph" w:customStyle="1" w:styleId="Pa2">
    <w:name w:val="Pa2"/>
    <w:basedOn w:val="Normal"/>
    <w:pPr>
      <w:spacing w:line="221" w:lineRule="atLeast"/>
    </w:pPr>
    <w:rPr>
      <w:rFonts w:ascii="Serifa BT" w:hAnsi="Serifa BT" w:cs="Times New Roman"/>
      <w:color w:val="00000A"/>
    </w:rPr>
  </w:style>
  <w:style w:type="paragraph" w:customStyle="1" w:styleId="Pa4">
    <w:name w:val="Pa4"/>
    <w:basedOn w:val="Normal"/>
    <w:pPr>
      <w:spacing w:line="171" w:lineRule="atLeast"/>
    </w:pPr>
    <w:rPr>
      <w:rFonts w:ascii="Serifa BT" w:hAnsi="Serifa BT" w:cs="Times New Roman"/>
      <w:color w:val="00000A"/>
    </w:rPr>
  </w:style>
  <w:style w:type="paragraph" w:styleId="NoSpacing">
    <w:name w:val="No Spacing"/>
    <w:qFormat/>
    <w:pPr>
      <w:suppressAutoHyphens/>
    </w:pPr>
    <w:rPr>
      <w:rFonts w:ascii="Gill Sans MT" w:eastAsia="Gill Sans MT" w:hAnsi="Gill Sans MT" w:cs="Gill Sans MT"/>
      <w:kern w:val="1"/>
      <w:sz w:val="22"/>
      <w:szCs w:val="22"/>
      <w:lang w:val="en-US"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Body1">
    <w:name w:val="Body 1"/>
    <w:pPr>
      <w:suppressAutoHyphens/>
      <w:spacing w:after="200" w:line="276" w:lineRule="auto"/>
    </w:pPr>
    <w:rPr>
      <w:rFonts w:ascii="Helvetica" w:eastAsia="Arial Unicode MS" w:hAnsi="Helvetica" w:cs="Helvetica"/>
      <w:color w:val="000000"/>
      <w:kern w:val="1"/>
      <w:sz w:val="22"/>
      <w:lang w:eastAsia="ar-SA"/>
    </w:rPr>
  </w:style>
  <w:style w:type="paragraph" w:customStyle="1" w:styleId="introduction">
    <w:name w:val="introduction"/>
    <w:basedOn w:val="Normal"/>
    <w:pPr>
      <w:suppressAutoHyphens w:val="0"/>
      <w:spacing w:before="28" w:after="28"/>
    </w:pPr>
    <w:rPr>
      <w:rFonts w:eastAsia="Times New Roman"/>
    </w:rPr>
  </w:style>
  <w:style w:type="paragraph" w:customStyle="1" w:styleId="p1">
    <w:name w:val="p1"/>
    <w:basedOn w:val="Normal"/>
    <w:pPr>
      <w:suppressAutoHyphens w:val="0"/>
      <w:spacing w:before="28" w:after="28"/>
    </w:pPr>
    <w:rPr>
      <w:rFonts w:eastAsia="Times New Roman"/>
      <w:lang w:val="en-US"/>
    </w:rPr>
  </w:style>
  <w:style w:type="paragraph" w:customStyle="1" w:styleId="p2">
    <w:name w:val="p2"/>
    <w:basedOn w:val="Normal"/>
    <w:pPr>
      <w:suppressAutoHyphens w:val="0"/>
      <w:spacing w:before="28" w:after="28"/>
    </w:pPr>
    <w:rPr>
      <w:rFonts w:eastAsia="Times New Roman"/>
      <w:lang w:val="en-US"/>
    </w:rPr>
  </w:style>
  <w:style w:type="paragraph" w:customStyle="1" w:styleId="Normal1">
    <w:name w:val="Normal1"/>
    <w:pPr>
      <w:suppressAutoHyphens/>
      <w:spacing w:line="276" w:lineRule="auto"/>
    </w:pPr>
    <w:rPr>
      <w:rFonts w:ascii="Arial" w:eastAsia="Arial" w:hAnsi="Arial" w:cs="Arial"/>
      <w:color w:val="000000"/>
      <w:kern w:val="1"/>
      <w:sz w:val="22"/>
      <w:szCs w:val="22"/>
      <w:lang w:val="en-US" w:eastAsia="ar-SA"/>
    </w:rPr>
  </w:style>
  <w:style w:type="paragraph" w:styleId="ListBullet">
    <w:name w:val="List Bulle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pPr>
    <w:rPr>
      <w:rFonts w:cs="Times New Roman"/>
      <w:color w:val="auto"/>
    </w:rPr>
  </w:style>
  <w:style w:type="paragraph" w:customStyle="1" w:styleId="Standard">
    <w:name w:val="Standard"/>
    <w:pPr>
      <w:widowControl w:val="0"/>
      <w:suppressAutoHyphens/>
      <w:textAlignment w:val="baseline"/>
    </w:pPr>
    <w:rPr>
      <w:rFonts w:eastAsia="Arial Unicode MS" w:cs="Tahoma"/>
      <w:kern w:val="1"/>
      <w:sz w:val="24"/>
      <w:szCs w:val="24"/>
      <w:lang w:eastAsia="ar-SA"/>
    </w:rPr>
  </w:style>
  <w:style w:type="paragraph" w:customStyle="1" w:styleId="Quotations">
    <w:name w:val="Quotations"/>
    <w:basedOn w:val="Normal"/>
    <w:pPr>
      <w:spacing w:after="283"/>
      <w:ind w:right="567"/>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next w:val="Subtitle"/>
    <w:qFormat/>
    <w:pPr>
      <w:pBdr>
        <w:bottom w:val="single" w:sz="8" w:space="4" w:color="808080"/>
      </w:pBdr>
      <w:spacing w:after="300" w:line="100" w:lineRule="atLeast"/>
    </w:pPr>
    <w:rPr>
      <w:rFonts w:ascii="Cambria" w:hAnsi="Cambria" w:cs="font550"/>
      <w:b/>
      <w:bCs/>
      <w:color w:val="17365D"/>
      <w:spacing w:val="5"/>
      <w:sz w:val="52"/>
      <w:szCs w:val="52"/>
    </w:rPr>
  </w:style>
  <w:style w:type="paragraph" w:styleId="Subtitle">
    <w:name w:val="Subtitle"/>
    <w:basedOn w:val="Heading"/>
    <w:next w:val="BodyText"/>
    <w:qFormat/>
    <w:pPr>
      <w:jc w:val="center"/>
    </w:pPr>
    <w:rPr>
      <w:i/>
      <w:iCs/>
    </w:rPr>
  </w:style>
  <w:style w:type="paragraph" w:customStyle="1" w:styleId="Body">
    <w:name w:val="Body"/>
    <w:pPr>
      <w:suppressAutoHyphens/>
    </w:pPr>
    <w:rPr>
      <w:rFonts w:ascii="Helvetica" w:eastAsia="ヒラギノ角ゴ Pro W3" w:hAnsi="Helvetica" w:cs="Helvetica"/>
      <w:color w:val="000000"/>
      <w:kern w:val="1"/>
      <w:sz w:val="24"/>
      <w:lang w:eastAsia="hi-IN" w:bidi="hi-IN"/>
    </w:rPr>
  </w:style>
  <w:style w:type="paragraph" w:customStyle="1" w:styleId="BodyA">
    <w:name w:val="Body A"/>
    <w:rPr>
      <w:rFonts w:ascii="Helvetica" w:eastAsia="ヒラギノ角ゴ Pro W3" w:hAnsi="Helvetica" w:cs="Helvetica"/>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g778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johnward816@gmail.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Keith Norman</cp:lastModifiedBy>
  <cp:revision>2</cp:revision>
  <cp:lastPrinted>2019-01-22T17:00:00Z</cp:lastPrinted>
  <dcterms:created xsi:type="dcterms:W3CDTF">2019-10-11T11:09:00Z</dcterms:created>
  <dcterms:modified xsi:type="dcterms:W3CDTF">2019-10-11T11:09:00Z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